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68344" w14:textId="1E37C417" w:rsidR="00461FBF" w:rsidRPr="00970E04"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43"/>
      <w:bookmarkStart w:id="1" w:name="_Toc448350104"/>
      <w:r w:rsidRPr="00970E04">
        <w:rPr>
          <w:rFonts w:ascii="Times New Roman" w:hAnsi="Times New Roman" w:cs="Times New Roman"/>
          <w:szCs w:val="22"/>
        </w:rPr>
        <w:t>ПРИЛОЖЕНИЕ №</w:t>
      </w:r>
      <w:r w:rsidR="00584FCD">
        <w:rPr>
          <w:rFonts w:ascii="Times New Roman" w:hAnsi="Times New Roman" w:cs="Times New Roman"/>
          <w:szCs w:val="22"/>
        </w:rPr>
        <w:t>8</w:t>
      </w:r>
      <w:r w:rsidR="00794BA5">
        <w:rPr>
          <w:rFonts w:ascii="Times New Roman" w:hAnsi="Times New Roman" w:cs="Times New Roman"/>
          <w:szCs w:val="22"/>
        </w:rPr>
        <w:t>.1</w:t>
      </w:r>
    </w:p>
    <w:p w14:paraId="3AEF0961" w14:textId="3399A3FD" w:rsidR="008342D6" w:rsidRPr="00A152C2" w:rsidRDefault="002672F3"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sidRPr="00A152C2">
        <w:rPr>
          <w:rFonts w:ascii="Times New Roman" w:hAnsi="Times New Roman" w:cs="Times New Roman"/>
          <w:szCs w:val="22"/>
        </w:rPr>
        <w:t>ОБРАЗЕЦ – ЦЕНОВО ПРЕДЛОЖЕНИЕ</w:t>
      </w:r>
      <w:bookmarkEnd w:id="0"/>
      <w:bookmarkEnd w:id="1"/>
    </w:p>
    <w:p w14:paraId="7F479C03" w14:textId="5E911F91" w:rsidR="00301444" w:rsidRPr="00BD031F" w:rsidRDefault="003A1FBF" w:rsidP="003A1FBF">
      <w:pPr>
        <w:spacing w:before="120" w:after="120" w:line="0" w:lineRule="atLeast"/>
        <w:jc w:val="center"/>
        <w:rPr>
          <w:bCs/>
          <w:sz w:val="22"/>
          <w:szCs w:val="22"/>
          <w:lang w:val="bg-BG"/>
        </w:rPr>
      </w:pPr>
      <w:r w:rsidRPr="00BD031F">
        <w:rPr>
          <w:bCs/>
          <w:sz w:val="22"/>
          <w:szCs w:val="22"/>
          <w:lang w:val="bg-BG"/>
        </w:rPr>
        <w:t>(изготвя се за всяка обособена позиция по отделно)</w:t>
      </w:r>
    </w:p>
    <w:p w14:paraId="79390DC1" w14:textId="65335925" w:rsidR="00140C67" w:rsidRPr="00A152C2" w:rsidRDefault="002672F3" w:rsidP="00A152C2">
      <w:pPr>
        <w:spacing w:before="120" w:after="120" w:line="0" w:lineRule="atLeast"/>
        <w:jc w:val="both"/>
        <w:rPr>
          <w:b/>
          <w:bCs/>
          <w:sz w:val="22"/>
          <w:szCs w:val="22"/>
          <w:lang w:val="bg-BG"/>
        </w:rPr>
      </w:pPr>
      <w:r w:rsidRPr="00A152C2">
        <w:rPr>
          <w:b/>
          <w:bCs/>
          <w:sz w:val="22"/>
          <w:szCs w:val="22"/>
          <w:lang w:val="bg-BG"/>
        </w:rPr>
        <w:t>ДО</w:t>
      </w:r>
    </w:p>
    <w:p w14:paraId="1CD1B042" w14:textId="73ACEC97" w:rsidR="00140C67" w:rsidRPr="00A152C2" w:rsidRDefault="002672F3" w:rsidP="00A152C2">
      <w:pPr>
        <w:spacing w:before="120" w:after="120" w:line="0" w:lineRule="atLeast"/>
        <w:jc w:val="both"/>
        <w:rPr>
          <w:b/>
          <w:bCs/>
          <w:iCs/>
          <w:sz w:val="22"/>
          <w:szCs w:val="22"/>
          <w:lang w:val="bg-BG"/>
        </w:rPr>
      </w:pPr>
      <w:r w:rsidRPr="00A152C2">
        <w:rPr>
          <w:b/>
          <w:bCs/>
          <w:sz w:val="22"/>
          <w:szCs w:val="22"/>
          <w:lang w:val="bg-BG"/>
        </w:rPr>
        <w:t>НИКОЛАЙ ЙОРДАНОВ ЗАЙЧЕВ</w:t>
      </w:r>
    </w:p>
    <w:p w14:paraId="3363934B" w14:textId="7EDA60D2" w:rsidR="00140C67" w:rsidRPr="00A152C2" w:rsidRDefault="002672F3" w:rsidP="00A152C2">
      <w:pPr>
        <w:spacing w:before="120" w:after="120" w:line="0" w:lineRule="atLeast"/>
        <w:jc w:val="both"/>
        <w:rPr>
          <w:b/>
          <w:bCs/>
          <w:iCs/>
          <w:sz w:val="22"/>
          <w:szCs w:val="22"/>
          <w:lang w:val="bg-BG"/>
        </w:rPr>
      </w:pPr>
      <w:r w:rsidRPr="00A152C2">
        <w:rPr>
          <w:b/>
          <w:bCs/>
          <w:sz w:val="22"/>
          <w:szCs w:val="22"/>
          <w:lang w:val="bg-BG"/>
        </w:rPr>
        <w:t>КМЕТ</w:t>
      </w:r>
      <w:r w:rsidRPr="00A152C2">
        <w:rPr>
          <w:b/>
          <w:bCs/>
          <w:iCs/>
          <w:sz w:val="22"/>
          <w:szCs w:val="22"/>
          <w:lang w:val="bg-BG"/>
        </w:rPr>
        <w:t xml:space="preserve"> НА </w:t>
      </w:r>
      <w:r w:rsidRPr="00A152C2">
        <w:rPr>
          <w:b/>
          <w:bCs/>
          <w:sz w:val="22"/>
          <w:szCs w:val="22"/>
          <w:lang w:val="bg-BG"/>
        </w:rPr>
        <w:t>ОБЩИНА ПЕЩЕРА</w:t>
      </w:r>
    </w:p>
    <w:p w14:paraId="0E166A62" w14:textId="07ABC8A2" w:rsidR="00140C67" w:rsidRPr="00A152C2" w:rsidRDefault="002672F3" w:rsidP="00A152C2">
      <w:pPr>
        <w:pStyle w:val="CharCharChar3"/>
        <w:spacing w:before="120" w:after="120" w:line="0" w:lineRule="atLeast"/>
        <w:jc w:val="both"/>
        <w:rPr>
          <w:rFonts w:ascii="Times New Roman" w:hAnsi="Times New Roman" w:cs="Times New Roman"/>
          <w:sz w:val="22"/>
          <w:szCs w:val="22"/>
          <w:lang w:val="bg-BG"/>
        </w:rPr>
      </w:pPr>
      <w:r w:rsidRPr="00227137">
        <w:rPr>
          <w:rFonts w:ascii="Times New Roman" w:hAnsi="Times New Roman" w:cs="Times New Roman"/>
          <w:b/>
          <w:bCs/>
          <w:sz w:val="22"/>
          <w:szCs w:val="22"/>
          <w:lang w:val="bg-BG"/>
        </w:rPr>
        <w:t>ГР. ПЕЩЕРА, УЛ. „ДОЙРАНСКА ЕПОПЕЯ“ №17</w:t>
      </w:r>
    </w:p>
    <w:p w14:paraId="0CFBE5AE" w14:textId="77777777" w:rsidR="00140C67" w:rsidRPr="00A152C2" w:rsidRDefault="00140C67"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 xml:space="preserve"> </w:t>
      </w:r>
    </w:p>
    <w:p w14:paraId="36A700E7" w14:textId="77777777" w:rsidR="008342D6" w:rsidRPr="00A152C2" w:rsidRDefault="008342D6"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w:t>
      </w:r>
      <w:r w:rsidRPr="00A152C2">
        <w:rPr>
          <w:rFonts w:ascii="Times New Roman" w:hAnsi="Times New Roman" w:cs="Times New Roman"/>
          <w:i/>
          <w:iCs/>
          <w:sz w:val="22"/>
          <w:szCs w:val="22"/>
          <w:lang w:val="bg-BG"/>
        </w:rPr>
        <w:t>наименование на участника</w:t>
      </w:r>
      <w:r w:rsidRPr="00A152C2">
        <w:rPr>
          <w:rFonts w:ascii="Times New Roman" w:hAnsi="Times New Roman" w:cs="Times New Roman"/>
          <w:sz w:val="22"/>
          <w:szCs w:val="22"/>
          <w:lang w:val="bg-BG"/>
        </w:rPr>
        <w:t>]</w:t>
      </w:r>
      <w:r w:rsidRPr="00A152C2">
        <w:rPr>
          <w:rFonts w:ascii="Times New Roman" w:hAnsi="Times New Roman" w:cs="Times New Roman"/>
          <w:b/>
          <w:bCs/>
          <w:sz w:val="22"/>
          <w:szCs w:val="22"/>
          <w:lang w:val="bg-BG"/>
        </w:rPr>
        <w:t>,</w:t>
      </w:r>
      <w:r w:rsidR="00CD2254" w:rsidRPr="00A152C2">
        <w:rPr>
          <w:rFonts w:ascii="Times New Roman" w:hAnsi="Times New Roman" w:cs="Times New Roman"/>
          <w:b/>
          <w:bCs/>
          <w:sz w:val="22"/>
          <w:szCs w:val="22"/>
          <w:lang w:val="bg-BG"/>
        </w:rPr>
        <w:t xml:space="preserve"> </w:t>
      </w:r>
      <w:r w:rsidRPr="00A152C2">
        <w:rPr>
          <w:rFonts w:ascii="Times New Roman" w:hAnsi="Times New Roman" w:cs="Times New Roman"/>
          <w:sz w:val="22"/>
          <w:szCs w:val="22"/>
          <w:lang w:val="bg-BG"/>
        </w:rPr>
        <w:t>регистрирано [</w:t>
      </w:r>
      <w:r w:rsidRPr="00A152C2">
        <w:rPr>
          <w:rFonts w:ascii="Times New Roman" w:hAnsi="Times New Roman" w:cs="Times New Roman"/>
          <w:i/>
          <w:iCs/>
          <w:sz w:val="22"/>
          <w:szCs w:val="22"/>
          <w:lang w:val="bg-BG"/>
        </w:rPr>
        <w:t>данни за регистрацията на участника</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представлявано от [</w:t>
      </w:r>
      <w:r w:rsidRPr="00A152C2">
        <w:rPr>
          <w:rFonts w:ascii="Times New Roman" w:hAnsi="Times New Roman" w:cs="Times New Roman"/>
          <w:i/>
          <w:iCs/>
          <w:sz w:val="22"/>
          <w:szCs w:val="22"/>
          <w:lang w:val="bg-BG"/>
        </w:rPr>
        <w:t>трите имена</w:t>
      </w:r>
      <w:r w:rsidRPr="00A152C2">
        <w:rPr>
          <w:rFonts w:ascii="Times New Roman" w:hAnsi="Times New Roman" w:cs="Times New Roman"/>
          <w:sz w:val="22"/>
          <w:szCs w:val="22"/>
          <w:lang w:val="bg-BG"/>
        </w:rPr>
        <w:t>] в качеството на [</w:t>
      </w:r>
      <w:r w:rsidRPr="00A152C2">
        <w:rPr>
          <w:rFonts w:ascii="Times New Roman" w:hAnsi="Times New Roman" w:cs="Times New Roman"/>
          <w:i/>
          <w:iCs/>
          <w:sz w:val="22"/>
          <w:szCs w:val="22"/>
          <w:lang w:val="bg-BG"/>
        </w:rPr>
        <w:t>длъжност или друго качество</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с</w:t>
      </w:r>
      <w:r w:rsidRPr="00A152C2">
        <w:rPr>
          <w:rFonts w:ascii="Times New Roman" w:hAnsi="Times New Roman" w:cs="Times New Roman"/>
          <w:i/>
          <w:iCs/>
          <w:sz w:val="22"/>
          <w:szCs w:val="22"/>
          <w:lang w:val="bg-BG"/>
        </w:rPr>
        <w:t xml:space="preserve"> </w:t>
      </w:r>
      <w:r w:rsidRPr="00A152C2">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адрес за кореспонденция: […], телефон за контакт […], факс […], електронна поща […]</w:t>
      </w:r>
    </w:p>
    <w:p w14:paraId="25E533DB" w14:textId="77777777" w:rsidR="00DD0EB4" w:rsidRDefault="00DD0EB4" w:rsidP="00A152C2">
      <w:pPr>
        <w:spacing w:before="120" w:after="120" w:line="0" w:lineRule="atLeast"/>
        <w:jc w:val="both"/>
        <w:rPr>
          <w:b/>
          <w:bCs/>
          <w:sz w:val="22"/>
          <w:szCs w:val="22"/>
          <w:lang w:val="bg-BG"/>
        </w:rPr>
      </w:pPr>
    </w:p>
    <w:p w14:paraId="3FDA7CB4" w14:textId="051230C2" w:rsidR="008342D6" w:rsidRPr="00A152C2" w:rsidRDefault="008342D6" w:rsidP="00A152C2">
      <w:pPr>
        <w:spacing w:before="120" w:after="120" w:line="0" w:lineRule="atLeast"/>
        <w:jc w:val="both"/>
        <w:rPr>
          <w:b/>
          <w:bCs/>
          <w:sz w:val="22"/>
          <w:szCs w:val="22"/>
          <w:lang w:val="bg-BG"/>
        </w:rPr>
      </w:pPr>
      <w:r w:rsidRPr="00A152C2">
        <w:rPr>
          <w:b/>
          <w:bCs/>
          <w:sz w:val="22"/>
          <w:szCs w:val="22"/>
          <w:lang w:val="bg-BG"/>
        </w:rPr>
        <w:t>ЦЕНОВО ПРЕДЛОЖЕНИЕ</w:t>
      </w:r>
    </w:p>
    <w:p w14:paraId="50C5B9BB" w14:textId="77777777" w:rsidR="00DD0EB4" w:rsidRPr="00C13640" w:rsidRDefault="008342D6" w:rsidP="00DD0EB4">
      <w:pPr>
        <w:spacing w:before="120" w:after="120" w:line="0" w:lineRule="atLeast"/>
        <w:jc w:val="both"/>
        <w:rPr>
          <w:sz w:val="22"/>
          <w:szCs w:val="22"/>
          <w:lang w:val="bg-BG"/>
        </w:rPr>
      </w:pPr>
      <w:r w:rsidRPr="00BD031F">
        <w:rPr>
          <w:sz w:val="22"/>
          <w:szCs w:val="22"/>
          <w:lang w:val="bg-BG"/>
        </w:rPr>
        <w:t xml:space="preserve">за участие в обществена поръчка с </w:t>
      </w:r>
      <w:r w:rsidR="00140C67" w:rsidRPr="00BD031F">
        <w:rPr>
          <w:sz w:val="22"/>
          <w:szCs w:val="22"/>
          <w:lang w:val="bg-BG"/>
        </w:rPr>
        <w:t>Предмет</w:t>
      </w:r>
      <w:r w:rsidR="00140C67" w:rsidRPr="00BD031F">
        <w:rPr>
          <w:bCs/>
          <w:sz w:val="22"/>
          <w:szCs w:val="22"/>
          <w:lang w:val="bg-BG"/>
        </w:rPr>
        <w:t xml:space="preserve">: </w:t>
      </w:r>
      <w:r w:rsidR="00227137" w:rsidRPr="00BD031F">
        <w:rPr>
          <w:bCs/>
          <w:sz w:val="22"/>
          <w:szCs w:val="22"/>
          <w:lang w:val="bg-BG"/>
        </w:rPr>
        <w:t xml:space="preserve"> </w:t>
      </w:r>
      <w:r w:rsidR="00DD0EB4" w:rsidRPr="00C13640">
        <w:rPr>
          <w:bCs/>
          <w:sz w:val="22"/>
          <w:szCs w:val="22"/>
        </w:rPr>
        <w:t>„Периодична доставка на хранителни продукти за нуждите на Домашен социален патронаж гр. Пещера с</w:t>
      </w:r>
      <w:r w:rsidR="00DD0EB4" w:rsidRPr="00C13640">
        <w:rPr>
          <w:bCs/>
          <w:sz w:val="22"/>
          <w:szCs w:val="22"/>
          <w:lang w:val="en-US"/>
        </w:rPr>
        <w:t xml:space="preserve"> 8</w:t>
      </w:r>
      <w:r w:rsidR="00DD0EB4" w:rsidRPr="00C13640">
        <w:rPr>
          <w:bCs/>
          <w:sz w:val="22"/>
          <w:szCs w:val="22"/>
        </w:rPr>
        <w:t xml:space="preserve"> обособени позиции“</w:t>
      </w:r>
      <w:r w:rsidR="00DD0EB4" w:rsidRPr="00C13640">
        <w:rPr>
          <w:bCs/>
          <w:szCs w:val="22"/>
        </w:rPr>
        <w:t xml:space="preserve"> </w:t>
      </w:r>
      <w:r w:rsidR="00DD0EB4" w:rsidRPr="00C13640">
        <w:rPr>
          <w:bCs/>
          <w:sz w:val="22"/>
          <w:szCs w:val="22"/>
          <w:lang w:val="bg-BG"/>
        </w:rPr>
        <w:t>за ОБОСОБЕНА ПОЗИЦИЯ №1 „Месо и месни продукти</w:t>
      </w:r>
      <w:r w:rsidR="00DD0EB4" w:rsidRPr="00C13640">
        <w:rPr>
          <w:sz w:val="22"/>
          <w:szCs w:val="22"/>
          <w:lang w:val="bg-BG"/>
        </w:rPr>
        <w:t xml:space="preserve"> </w:t>
      </w:r>
    </w:p>
    <w:p w14:paraId="54AC1AFA" w14:textId="1BD83714" w:rsidR="008342D6" w:rsidRPr="00A152C2" w:rsidRDefault="008342D6" w:rsidP="00DD0EB4">
      <w:pPr>
        <w:spacing w:before="120" w:after="120" w:line="0" w:lineRule="atLeast"/>
        <w:jc w:val="both"/>
        <w:rPr>
          <w:sz w:val="22"/>
          <w:szCs w:val="22"/>
          <w:lang w:val="bg-BG"/>
        </w:rPr>
      </w:pPr>
    </w:p>
    <w:p w14:paraId="6993CFC5" w14:textId="32A6F259" w:rsidR="008342D6" w:rsidRPr="00BD031F" w:rsidRDefault="008342D6" w:rsidP="00A152C2">
      <w:pPr>
        <w:tabs>
          <w:tab w:val="left" w:pos="1080"/>
        </w:tabs>
        <w:spacing w:before="120" w:after="120" w:line="0" w:lineRule="atLeast"/>
        <w:jc w:val="both"/>
        <w:rPr>
          <w:sz w:val="22"/>
          <w:szCs w:val="22"/>
          <w:lang w:val="bg-BG"/>
        </w:rPr>
      </w:pPr>
      <w:r w:rsidRPr="00A152C2">
        <w:rPr>
          <w:b/>
          <w:bCs/>
          <w:sz w:val="22"/>
          <w:szCs w:val="22"/>
          <w:u w:val="single"/>
          <w:lang w:val="bg-BG"/>
        </w:rPr>
        <w:t>Указание за участниците:</w:t>
      </w:r>
      <w:r w:rsidRPr="00A152C2">
        <w:rPr>
          <w:b/>
          <w:bCs/>
          <w:sz w:val="22"/>
          <w:szCs w:val="22"/>
          <w:lang w:val="bg-BG"/>
        </w:rPr>
        <w:t xml:space="preserve"> </w:t>
      </w:r>
      <w:r w:rsidRPr="00BD031F">
        <w:rPr>
          <w:bCs/>
          <w:sz w:val="22"/>
          <w:szCs w:val="22"/>
          <w:lang w:val="bg-BG"/>
        </w:rPr>
        <w:t>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w:t>
      </w:r>
      <w:r w:rsidR="00BD031F" w:rsidRPr="00BD031F">
        <w:rPr>
          <w:bCs/>
          <w:sz w:val="22"/>
          <w:szCs w:val="22"/>
          <w:lang w:val="bg-BG"/>
        </w:rPr>
        <w:t xml:space="preserve">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32F914EF" w14:textId="77777777" w:rsidR="00C13640" w:rsidRDefault="00C13640" w:rsidP="00A152C2">
      <w:pPr>
        <w:spacing w:before="120" w:after="120" w:line="0" w:lineRule="atLeast"/>
        <w:jc w:val="both"/>
        <w:rPr>
          <w:b/>
          <w:bCs/>
          <w:sz w:val="22"/>
          <w:szCs w:val="22"/>
          <w:lang w:val="bg-BG"/>
        </w:rPr>
      </w:pPr>
    </w:p>
    <w:p w14:paraId="6696A86F" w14:textId="119C4468" w:rsidR="008342D6" w:rsidRPr="00A152C2" w:rsidRDefault="008342D6" w:rsidP="00A152C2">
      <w:pPr>
        <w:spacing w:before="120" w:after="120" w:line="0" w:lineRule="atLeast"/>
        <w:jc w:val="both"/>
        <w:rPr>
          <w:b/>
          <w:bCs/>
          <w:sz w:val="22"/>
          <w:szCs w:val="22"/>
          <w:lang w:val="bg-BG"/>
        </w:rPr>
      </w:pPr>
      <w:r w:rsidRPr="00A152C2">
        <w:rPr>
          <w:b/>
          <w:bCs/>
          <w:sz w:val="22"/>
          <w:szCs w:val="22"/>
          <w:lang w:val="bg-BG"/>
        </w:rPr>
        <w:t>УВАЖАЕМИ ДАМИ И ГОСПОДА,</w:t>
      </w:r>
    </w:p>
    <w:p w14:paraId="7499E462" w14:textId="39E0C924" w:rsidR="008342D6" w:rsidRPr="00C13640" w:rsidRDefault="008342D6" w:rsidP="002D7679">
      <w:pPr>
        <w:spacing w:before="120" w:after="120" w:line="0" w:lineRule="atLeast"/>
        <w:jc w:val="both"/>
        <w:rPr>
          <w:sz w:val="22"/>
          <w:szCs w:val="22"/>
          <w:lang w:val="bg-BG"/>
        </w:rPr>
      </w:pPr>
      <w:r w:rsidRPr="00A152C2">
        <w:rPr>
          <w:sz w:val="22"/>
          <w:szCs w:val="22"/>
          <w:lang w:val="bg-BG"/>
        </w:rPr>
        <w:t xml:space="preserve">С настоящата Ви представяме нашето ценово предложение за участие в обявената от Вас обществена поръчка с </w:t>
      </w:r>
      <w:r w:rsidR="00140C67" w:rsidRPr="00A152C2">
        <w:rPr>
          <w:sz w:val="22"/>
          <w:szCs w:val="22"/>
          <w:lang w:val="bg-BG"/>
        </w:rPr>
        <w:t>Предмет</w:t>
      </w:r>
      <w:r w:rsidR="00140C67" w:rsidRPr="00C13640">
        <w:rPr>
          <w:b/>
          <w:bCs/>
          <w:sz w:val="22"/>
          <w:szCs w:val="22"/>
          <w:lang w:val="bg-BG"/>
        </w:rPr>
        <w:t xml:space="preserve">: </w:t>
      </w:r>
      <w:r w:rsidR="00227137" w:rsidRPr="00C13640">
        <w:rPr>
          <w:b/>
          <w:bCs/>
          <w:sz w:val="22"/>
          <w:szCs w:val="22"/>
          <w:lang w:val="bg-BG"/>
        </w:rPr>
        <w:t xml:space="preserve"> </w:t>
      </w:r>
      <w:r w:rsidR="00C13640" w:rsidRPr="00C13640">
        <w:rPr>
          <w:bCs/>
          <w:sz w:val="22"/>
          <w:szCs w:val="22"/>
        </w:rPr>
        <w:t>„Периодична доставка на хранителни продукти за нуждите на Домашен социален патронаж гр. Пещера с</w:t>
      </w:r>
      <w:r w:rsidR="00C13640" w:rsidRPr="00C13640">
        <w:rPr>
          <w:bCs/>
          <w:sz w:val="22"/>
          <w:szCs w:val="22"/>
          <w:lang w:val="en-US"/>
        </w:rPr>
        <w:t xml:space="preserve"> 8</w:t>
      </w:r>
      <w:r w:rsidR="00C13640" w:rsidRPr="00C13640">
        <w:rPr>
          <w:bCs/>
          <w:sz w:val="22"/>
          <w:szCs w:val="22"/>
        </w:rPr>
        <w:t xml:space="preserve"> обособени позиции“</w:t>
      </w:r>
      <w:r w:rsidR="00C13640" w:rsidRPr="00C13640">
        <w:rPr>
          <w:bCs/>
          <w:szCs w:val="22"/>
        </w:rPr>
        <w:t xml:space="preserve"> </w:t>
      </w:r>
      <w:r w:rsidR="003A1FBF" w:rsidRPr="00C13640">
        <w:rPr>
          <w:bCs/>
          <w:sz w:val="22"/>
          <w:szCs w:val="22"/>
          <w:lang w:val="bg-BG"/>
        </w:rPr>
        <w:t xml:space="preserve">за </w:t>
      </w:r>
      <w:r w:rsidR="002D7679" w:rsidRPr="00C13640">
        <w:rPr>
          <w:bCs/>
          <w:sz w:val="22"/>
          <w:szCs w:val="22"/>
          <w:lang w:val="bg-BG"/>
        </w:rPr>
        <w:t>ОБОСОБЕНА ПОЗИЦИЯ №1 „Месо и месни продукти</w:t>
      </w:r>
      <w:r w:rsidRPr="00C13640">
        <w:rPr>
          <w:sz w:val="22"/>
          <w:szCs w:val="22"/>
          <w:lang w:val="bg-BG"/>
        </w:rPr>
        <w:t xml:space="preserve"> </w:t>
      </w:r>
    </w:p>
    <w:p w14:paraId="2812F892" w14:textId="77777777" w:rsidR="00DD0EB4" w:rsidRDefault="00DD0EB4" w:rsidP="00DD0EB4">
      <w:pPr>
        <w:pStyle w:val="afff2"/>
        <w:spacing w:before="120" w:after="120" w:line="0" w:lineRule="atLeast"/>
        <w:ind w:left="851"/>
        <w:jc w:val="both"/>
        <w:rPr>
          <w:b/>
          <w:bCs/>
          <w:sz w:val="22"/>
          <w:szCs w:val="22"/>
          <w:lang w:val="bg-BG"/>
        </w:rPr>
      </w:pPr>
      <w:bookmarkStart w:id="2" w:name="_GoBack"/>
      <w:bookmarkEnd w:id="2"/>
    </w:p>
    <w:p w14:paraId="4EDB733F" w14:textId="319123B1" w:rsidR="007139DD" w:rsidRPr="00254C9D" w:rsidRDefault="007139DD" w:rsidP="00254C9D">
      <w:pPr>
        <w:pStyle w:val="afff2"/>
        <w:numPr>
          <w:ilvl w:val="0"/>
          <w:numId w:val="91"/>
        </w:numPr>
        <w:spacing w:before="120" w:after="120" w:line="0" w:lineRule="atLeast"/>
        <w:jc w:val="both"/>
        <w:rPr>
          <w:b/>
          <w:bCs/>
          <w:sz w:val="22"/>
          <w:szCs w:val="22"/>
          <w:lang w:val="bg-BG"/>
        </w:rPr>
      </w:pPr>
      <w:r w:rsidRPr="00254C9D">
        <w:rPr>
          <w:b/>
          <w:bCs/>
          <w:sz w:val="22"/>
          <w:szCs w:val="22"/>
          <w:lang w:val="bg-BG"/>
        </w:rPr>
        <w:t>ЦЕНАТА ЗА ИЗПЪЛНЕНИЕ НА ДОГОВОРА</w:t>
      </w:r>
      <w:r w:rsidRPr="00254C9D">
        <w:rPr>
          <w:bCs/>
          <w:sz w:val="22"/>
          <w:szCs w:val="22"/>
          <w:lang w:val="bg-BG"/>
        </w:rPr>
        <w:t xml:space="preserve"> (обществената поръчка) е: ……</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1"/>
      </w:r>
      <w:r w:rsidRPr="00254C9D">
        <w:rPr>
          <w:b/>
          <w:sz w:val="22"/>
          <w:szCs w:val="22"/>
          <w:lang w:val="bg-BG"/>
        </w:rPr>
        <w:t xml:space="preserve">] </w:t>
      </w:r>
      <w:r w:rsidRPr="00254C9D">
        <w:rPr>
          <w:b/>
          <w:bCs/>
          <w:sz w:val="22"/>
          <w:szCs w:val="22"/>
          <w:lang w:val="bg-BG"/>
        </w:rPr>
        <w:t>без ДДС</w:t>
      </w:r>
      <w:r w:rsidRPr="00254C9D">
        <w:rPr>
          <w:bCs/>
          <w:iCs/>
          <w:color w:val="000000"/>
          <w:sz w:val="22"/>
          <w:szCs w:val="22"/>
          <w:lang w:val="bg-BG"/>
        </w:rPr>
        <w:t xml:space="preserve"> и </w:t>
      </w:r>
      <w:r w:rsidRPr="00254C9D">
        <w:rPr>
          <w:bCs/>
          <w:sz w:val="22"/>
          <w:szCs w:val="22"/>
          <w:lang w:val="bg-BG"/>
        </w:rPr>
        <w:t>……</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2"/>
      </w:r>
      <w:r w:rsidRPr="00254C9D">
        <w:rPr>
          <w:b/>
          <w:sz w:val="22"/>
          <w:szCs w:val="22"/>
          <w:lang w:val="bg-BG"/>
        </w:rPr>
        <w:t xml:space="preserve">] </w:t>
      </w:r>
      <w:r w:rsidRPr="00254C9D">
        <w:rPr>
          <w:b/>
          <w:bCs/>
          <w:sz w:val="22"/>
          <w:szCs w:val="22"/>
          <w:lang w:val="bg-BG"/>
        </w:rPr>
        <w:t xml:space="preserve">с ДДС,     </w:t>
      </w:r>
    </w:p>
    <w:p w14:paraId="53E1043D" w14:textId="77777777" w:rsidR="007139DD" w:rsidRPr="00254C9D" w:rsidRDefault="007139DD" w:rsidP="00254C9D">
      <w:pPr>
        <w:pStyle w:val="afff2"/>
        <w:numPr>
          <w:ilvl w:val="2"/>
          <w:numId w:val="91"/>
        </w:numPr>
        <w:autoSpaceDE w:val="0"/>
        <w:autoSpaceDN w:val="0"/>
        <w:adjustRightInd w:val="0"/>
        <w:spacing w:before="120" w:after="120" w:line="0" w:lineRule="atLeast"/>
        <w:jc w:val="both"/>
        <w:rPr>
          <w:bCs/>
          <w:iCs/>
          <w:sz w:val="22"/>
          <w:szCs w:val="22"/>
          <w:lang w:val="bg-BG"/>
        </w:rPr>
      </w:pPr>
      <w:r w:rsidRPr="00254C9D">
        <w:rPr>
          <w:b/>
          <w:bCs/>
          <w:iCs/>
          <w:sz w:val="22"/>
          <w:szCs w:val="22"/>
          <w:lang w:val="bg-BG"/>
        </w:rPr>
        <w:t>ЦЕНАТА ЗА ИЗПЪЛНЕНИЕ НА ДОГОВОРА</w:t>
      </w:r>
      <w:r w:rsidRPr="00254C9D">
        <w:rPr>
          <w:bCs/>
          <w:iCs/>
          <w:sz w:val="22"/>
          <w:szCs w:val="22"/>
          <w:lang w:val="bg-BG"/>
        </w:rPr>
        <w:t xml:space="preserve"> е окончателна и не подлежи на увеличение, като:</w:t>
      </w:r>
    </w:p>
    <w:p w14:paraId="7A6C7584"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посочената цена включва всички разходи по изпълнение на обекта на поръчката.</w:t>
      </w:r>
    </w:p>
    <w:p w14:paraId="2DE55598"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 xml:space="preserve">Плащането на </w:t>
      </w:r>
      <w:r w:rsidRPr="00A152C2">
        <w:rPr>
          <w:b/>
          <w:bCs/>
          <w:iCs/>
          <w:sz w:val="22"/>
          <w:szCs w:val="22"/>
          <w:lang w:val="bg-BG"/>
        </w:rPr>
        <w:t>ЦЕНАТА ЗА ИЗПЪЛНЕНИЕ НА ДОГОВОРА</w:t>
      </w:r>
      <w:r w:rsidRPr="00A152C2">
        <w:rPr>
          <w:bCs/>
          <w:iCs/>
          <w:sz w:val="22"/>
          <w:szCs w:val="22"/>
          <w:lang w:val="bg-BG"/>
        </w:rPr>
        <w:t xml:space="preserve"> се извършва при условията и по реда на проекта на договора.</w:t>
      </w:r>
    </w:p>
    <w:p w14:paraId="52117FCF"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Цената за изпълнение на договора се формира, както следва:</w:t>
      </w:r>
    </w:p>
    <w:p w14:paraId="04610F01" w14:textId="77777777" w:rsidR="00185FD5" w:rsidRDefault="00692BBA" w:rsidP="00A152C2">
      <w:pPr>
        <w:pStyle w:val="ListParagraph1"/>
        <w:rPr>
          <w:rFonts w:cs="Times New Roman"/>
        </w:rPr>
      </w:pPr>
      <w:r>
        <w:rPr>
          <w:rFonts w:cs="Times New Roman"/>
        </w:rPr>
        <w:t>КОЛИЧЕСТВЕНА ТАБЛИЦА ПРЕДОСТАВЕНА ОТ ВЪЗЛОЖИТЕЛЯ</w:t>
      </w:r>
    </w:p>
    <w:tbl>
      <w:tblPr>
        <w:tblW w:w="1016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
        <w:gridCol w:w="2694"/>
        <w:gridCol w:w="1275"/>
        <w:gridCol w:w="1701"/>
        <w:gridCol w:w="1560"/>
        <w:gridCol w:w="1842"/>
      </w:tblGrid>
      <w:tr w:rsidR="00794BA5" w14:paraId="7E2129CB" w14:textId="4850F393" w:rsidTr="00794BA5">
        <w:tc>
          <w:tcPr>
            <w:tcW w:w="1091" w:type="dxa"/>
            <w:shd w:val="clear" w:color="auto" w:fill="BFBFBF"/>
          </w:tcPr>
          <w:p w14:paraId="1A8954EF" w14:textId="77777777" w:rsidR="00794BA5" w:rsidRPr="00D75219" w:rsidRDefault="00794BA5" w:rsidP="00E04A79">
            <w:pPr>
              <w:pStyle w:val="ListParagraph1"/>
              <w:rPr>
                <w:rFonts w:cs="Times New Roman"/>
                <w:b/>
              </w:rPr>
            </w:pPr>
            <w:r w:rsidRPr="00D75219">
              <w:rPr>
                <w:rFonts w:cs="Times New Roman"/>
                <w:b/>
              </w:rPr>
              <w:t>№</w:t>
            </w:r>
          </w:p>
        </w:tc>
        <w:tc>
          <w:tcPr>
            <w:tcW w:w="2694" w:type="dxa"/>
            <w:shd w:val="clear" w:color="auto" w:fill="BFBFBF"/>
          </w:tcPr>
          <w:p w14:paraId="51E34B1D" w14:textId="2DA793DB" w:rsidR="00794BA5" w:rsidRPr="00C53E52" w:rsidRDefault="00794BA5" w:rsidP="00E04A79">
            <w:pPr>
              <w:pStyle w:val="-0"/>
              <w:jc w:val="left"/>
              <w:rPr>
                <w:rFonts w:cs="Times New Roman"/>
              </w:rPr>
            </w:pPr>
            <w:r w:rsidRPr="00C53E52">
              <w:rPr>
                <w:rFonts w:cs="Times New Roman"/>
                <w:b/>
              </w:rPr>
              <w:t xml:space="preserve">НАИМЕНОВАНИЕ </w:t>
            </w:r>
          </w:p>
          <w:p w14:paraId="218C17D0" w14:textId="10DFF7CD" w:rsidR="00794BA5" w:rsidRPr="00D75219" w:rsidRDefault="00794BA5" w:rsidP="00E04A79">
            <w:pPr>
              <w:pStyle w:val="ListParagraph1"/>
              <w:jc w:val="left"/>
              <w:rPr>
                <w:rFonts w:cs="Times New Roman"/>
                <w:b/>
              </w:rPr>
            </w:pPr>
          </w:p>
        </w:tc>
        <w:tc>
          <w:tcPr>
            <w:tcW w:w="1275" w:type="dxa"/>
            <w:tcBorders>
              <w:bottom w:val="single" w:sz="4" w:space="0" w:color="auto"/>
            </w:tcBorders>
            <w:shd w:val="clear" w:color="auto" w:fill="BFBFBF"/>
          </w:tcPr>
          <w:p w14:paraId="02916715" w14:textId="2362D7A1" w:rsidR="00794BA5" w:rsidRPr="00D75219" w:rsidRDefault="00794BA5" w:rsidP="00E04A79">
            <w:pPr>
              <w:pStyle w:val="-0"/>
              <w:jc w:val="left"/>
              <w:rPr>
                <w:rFonts w:cs="Times New Roman"/>
              </w:rPr>
            </w:pPr>
            <w:r w:rsidRPr="00C53E52">
              <w:rPr>
                <w:rFonts w:cs="Times New Roman"/>
                <w:b/>
              </w:rPr>
              <w:t>Мярка</w:t>
            </w:r>
          </w:p>
        </w:tc>
        <w:tc>
          <w:tcPr>
            <w:tcW w:w="1701" w:type="dxa"/>
            <w:tcBorders>
              <w:bottom w:val="single" w:sz="4" w:space="0" w:color="auto"/>
            </w:tcBorders>
            <w:shd w:val="clear" w:color="auto" w:fill="BFBFBF"/>
          </w:tcPr>
          <w:p w14:paraId="18828B84" w14:textId="2CA45987" w:rsidR="00794BA5" w:rsidRPr="00C53E52" w:rsidRDefault="00794BA5" w:rsidP="00E04A79">
            <w:pPr>
              <w:pStyle w:val="-0"/>
              <w:jc w:val="left"/>
              <w:rPr>
                <w:rFonts w:cs="Times New Roman"/>
                <w:b/>
              </w:rPr>
            </w:pPr>
            <w:r w:rsidRPr="00C53E52">
              <w:rPr>
                <w:rFonts w:cs="Times New Roman"/>
                <w:b/>
              </w:rPr>
              <w:t xml:space="preserve">ТЕХНИЧЕСКИ ПАРАМЕТРИ НА ДЕЙНОСТИТЕ/ДОСТАВКИТЕ  Предложени от участника и записани в табличната </w:t>
            </w:r>
            <w:r w:rsidRPr="00C53E52">
              <w:rPr>
                <w:rFonts w:cs="Times New Roman"/>
                <w:b/>
              </w:rPr>
              <w:lastRenderedPageBreak/>
              <w:t>форма  от ТОЧКА 1 с наименование „</w:t>
            </w:r>
            <w:r>
              <w:rPr>
                <w:rFonts w:cs="Times New Roman"/>
                <w:b/>
                <w:bCs/>
              </w:rPr>
              <w:t>КАЧЕСТВО НА ИЗПЪЛНЕНИЕ</w:t>
            </w:r>
            <w:r w:rsidRPr="00C53E52">
              <w:rPr>
                <w:rFonts w:cs="Times New Roman"/>
                <w:b/>
                <w:bCs/>
              </w:rPr>
              <w:t xml:space="preserve"> от Техническото Предложение</w:t>
            </w:r>
          </w:p>
          <w:p w14:paraId="03FBA4FE" w14:textId="632F1002" w:rsidR="00794BA5" w:rsidRPr="00582AF0" w:rsidRDefault="00794BA5" w:rsidP="00E04A79">
            <w:pPr>
              <w:pStyle w:val="ListParagraph1"/>
              <w:jc w:val="left"/>
              <w:rPr>
                <w:rFonts w:cs="Times New Roman"/>
                <w:b/>
                <w:i/>
              </w:rPr>
            </w:pPr>
            <w:r w:rsidRPr="00582AF0">
              <w:rPr>
                <w:rFonts w:cs="Times New Roman"/>
                <w:i/>
              </w:rPr>
              <w:t>(участниците записват предложените и записани от тях параметри в табличната форма на предходната Точка 1 с наименование „качество на изпълнение“ от Техническото Предложение)</w:t>
            </w:r>
          </w:p>
        </w:tc>
        <w:tc>
          <w:tcPr>
            <w:tcW w:w="1560" w:type="dxa"/>
            <w:tcBorders>
              <w:bottom w:val="single" w:sz="4" w:space="0" w:color="auto"/>
            </w:tcBorders>
            <w:shd w:val="clear" w:color="auto" w:fill="BFBFBF"/>
          </w:tcPr>
          <w:p w14:paraId="71E383C0" w14:textId="77777777" w:rsidR="00794BA5" w:rsidRPr="00C53E52" w:rsidRDefault="00794BA5" w:rsidP="00E04A79">
            <w:pPr>
              <w:spacing w:before="120" w:after="120" w:line="0" w:lineRule="atLeast"/>
              <w:ind w:left="-57" w:right="-57"/>
              <w:rPr>
                <w:b/>
                <w:sz w:val="22"/>
                <w:szCs w:val="22"/>
                <w:lang w:val="bg-BG"/>
              </w:rPr>
            </w:pPr>
            <w:r w:rsidRPr="00C53E52">
              <w:rPr>
                <w:b/>
                <w:sz w:val="22"/>
                <w:szCs w:val="22"/>
                <w:lang w:val="bg-BG"/>
              </w:rPr>
              <w:lastRenderedPageBreak/>
              <w:t>Ед. Цена</w:t>
            </w:r>
            <w:r w:rsidRPr="00C53E52">
              <w:rPr>
                <w:sz w:val="22"/>
                <w:szCs w:val="22"/>
                <w:lang w:val="bg-BG"/>
              </w:rPr>
              <w:t xml:space="preserve"> в лева без ДДС</w:t>
            </w:r>
          </w:p>
          <w:p w14:paraId="78B8770C" w14:textId="3B056B99" w:rsidR="00794BA5" w:rsidRDefault="00566A7C" w:rsidP="00E04A79">
            <w:pPr>
              <w:pStyle w:val="ListParagraph1"/>
              <w:jc w:val="left"/>
              <w:rPr>
                <w:rFonts w:cs="Times New Roman"/>
                <w:b/>
              </w:rPr>
            </w:pPr>
            <w:r w:rsidRPr="00B453A8">
              <w:rPr>
                <w:i/>
              </w:rPr>
              <w:t xml:space="preserve">(посочените единични цени на хранителните продукти са прогнозни и служат за </w:t>
            </w:r>
            <w:r w:rsidRPr="00B453A8">
              <w:rPr>
                <w:i/>
              </w:rPr>
              <w:lastRenderedPageBreak/>
              <w:t>референтна стойност)</w:t>
            </w:r>
          </w:p>
        </w:tc>
        <w:tc>
          <w:tcPr>
            <w:tcW w:w="1842" w:type="dxa"/>
            <w:tcBorders>
              <w:bottom w:val="single" w:sz="4" w:space="0" w:color="auto"/>
            </w:tcBorders>
            <w:shd w:val="clear" w:color="auto" w:fill="BFBFBF"/>
          </w:tcPr>
          <w:p w14:paraId="0480C3D0" w14:textId="77777777" w:rsidR="00794BA5" w:rsidRPr="00C53E52" w:rsidRDefault="00794BA5" w:rsidP="00794BA5">
            <w:pPr>
              <w:spacing w:before="120" w:after="120" w:line="0" w:lineRule="atLeast"/>
              <w:ind w:left="-57" w:right="-57"/>
              <w:rPr>
                <w:b/>
                <w:sz w:val="22"/>
                <w:szCs w:val="22"/>
                <w:lang w:val="bg-BG"/>
              </w:rPr>
            </w:pPr>
            <w:r w:rsidRPr="00C53E52">
              <w:rPr>
                <w:b/>
                <w:sz w:val="22"/>
                <w:szCs w:val="22"/>
                <w:lang w:val="bg-BG"/>
              </w:rPr>
              <w:lastRenderedPageBreak/>
              <w:t>Ед. Цена</w:t>
            </w:r>
            <w:r w:rsidRPr="00C53E52">
              <w:rPr>
                <w:sz w:val="22"/>
                <w:szCs w:val="22"/>
                <w:lang w:val="bg-BG"/>
              </w:rPr>
              <w:t xml:space="preserve"> в лева без ДДС</w:t>
            </w:r>
          </w:p>
          <w:p w14:paraId="649D2ED5" w14:textId="5AE4C70C" w:rsidR="00794BA5" w:rsidRPr="00794BA5" w:rsidRDefault="00794BA5" w:rsidP="00794BA5">
            <w:pPr>
              <w:pStyle w:val="ListParagraph1"/>
              <w:jc w:val="left"/>
              <w:rPr>
                <w:rFonts w:cs="Times New Roman"/>
                <w:b/>
                <w:i/>
              </w:rPr>
            </w:pPr>
            <w:r w:rsidRPr="00794BA5">
              <w:rPr>
                <w:i/>
              </w:rPr>
              <w:t>(поставя се от участниците)</w:t>
            </w:r>
          </w:p>
        </w:tc>
      </w:tr>
      <w:tr w:rsidR="00794BA5" w14:paraId="2427C821" w14:textId="4A0506BB" w:rsidTr="00794BA5">
        <w:tc>
          <w:tcPr>
            <w:tcW w:w="1091" w:type="dxa"/>
            <w:shd w:val="clear" w:color="auto" w:fill="92D050"/>
          </w:tcPr>
          <w:p w14:paraId="594D48A1" w14:textId="7174D727" w:rsidR="00794BA5" w:rsidRPr="00501101" w:rsidRDefault="00794BA5" w:rsidP="00501101">
            <w:pPr>
              <w:pStyle w:val="ListParagraph1"/>
              <w:numPr>
                <w:ilvl w:val="0"/>
                <w:numId w:val="93"/>
              </w:numPr>
              <w:rPr>
                <w:rFonts w:cs="Times New Roman"/>
                <w:b/>
              </w:rPr>
            </w:pPr>
          </w:p>
        </w:tc>
        <w:tc>
          <w:tcPr>
            <w:tcW w:w="2694" w:type="dxa"/>
            <w:shd w:val="clear" w:color="auto" w:fill="92D050"/>
          </w:tcPr>
          <w:p w14:paraId="04E83A4F" w14:textId="5FED261A" w:rsidR="00794BA5" w:rsidRPr="00D75219" w:rsidRDefault="00794BA5" w:rsidP="00D7573B">
            <w:pPr>
              <w:pStyle w:val="ListParagraph1"/>
              <w:rPr>
                <w:rFonts w:cs="Times New Roman"/>
              </w:rPr>
            </w:pPr>
            <w:r w:rsidRPr="000D7E7E">
              <w:rPr>
                <w:b/>
              </w:rPr>
              <w:t>ОБОСОБЕНА ПОЗИЦИЯ №1 „Месо и месни продукти</w:t>
            </w:r>
          </w:p>
        </w:tc>
        <w:tc>
          <w:tcPr>
            <w:tcW w:w="1275" w:type="dxa"/>
            <w:tcBorders>
              <w:tr2bl w:val="single" w:sz="4" w:space="0" w:color="auto"/>
            </w:tcBorders>
            <w:shd w:val="clear" w:color="auto" w:fill="92D050"/>
          </w:tcPr>
          <w:p w14:paraId="5C1198CD" w14:textId="77777777" w:rsidR="00794BA5" w:rsidRPr="00D75219" w:rsidRDefault="00794BA5" w:rsidP="00254C9D">
            <w:pPr>
              <w:pStyle w:val="ListParagraph1"/>
              <w:rPr>
                <w:rFonts w:cs="Times New Roman"/>
              </w:rPr>
            </w:pPr>
          </w:p>
        </w:tc>
        <w:tc>
          <w:tcPr>
            <w:tcW w:w="1701" w:type="dxa"/>
            <w:tcBorders>
              <w:tr2bl w:val="single" w:sz="4" w:space="0" w:color="auto"/>
            </w:tcBorders>
            <w:shd w:val="clear" w:color="auto" w:fill="92D050"/>
          </w:tcPr>
          <w:p w14:paraId="3E3678CD" w14:textId="77777777" w:rsidR="00794BA5" w:rsidRPr="00D75219" w:rsidRDefault="00794BA5" w:rsidP="00254C9D">
            <w:pPr>
              <w:pStyle w:val="ListParagraph1"/>
              <w:rPr>
                <w:rFonts w:cs="Times New Roman"/>
              </w:rPr>
            </w:pPr>
          </w:p>
        </w:tc>
        <w:tc>
          <w:tcPr>
            <w:tcW w:w="1560" w:type="dxa"/>
            <w:tcBorders>
              <w:tr2bl w:val="single" w:sz="4" w:space="0" w:color="auto"/>
            </w:tcBorders>
            <w:shd w:val="clear" w:color="auto" w:fill="92D050"/>
          </w:tcPr>
          <w:p w14:paraId="7DDEA5FE" w14:textId="77777777" w:rsidR="00794BA5" w:rsidRDefault="00794BA5" w:rsidP="00254C9D">
            <w:pPr>
              <w:pStyle w:val="ListParagraph1"/>
              <w:rPr>
                <w:rFonts w:cs="Times New Roman"/>
              </w:rPr>
            </w:pPr>
          </w:p>
        </w:tc>
        <w:tc>
          <w:tcPr>
            <w:tcW w:w="1842" w:type="dxa"/>
            <w:tcBorders>
              <w:tr2bl w:val="single" w:sz="4" w:space="0" w:color="auto"/>
            </w:tcBorders>
            <w:shd w:val="clear" w:color="auto" w:fill="92D050"/>
          </w:tcPr>
          <w:p w14:paraId="3DE003A9" w14:textId="77777777" w:rsidR="00794BA5" w:rsidRDefault="00794BA5" w:rsidP="00254C9D">
            <w:pPr>
              <w:pStyle w:val="ListParagraph1"/>
              <w:rPr>
                <w:rFonts w:cs="Times New Roman"/>
              </w:rPr>
            </w:pPr>
          </w:p>
        </w:tc>
      </w:tr>
      <w:tr w:rsidR="00E54D02" w14:paraId="70527A8E" w14:textId="3013501A" w:rsidTr="00794BA5">
        <w:tc>
          <w:tcPr>
            <w:tcW w:w="1091" w:type="dxa"/>
            <w:shd w:val="clear" w:color="auto" w:fill="BFBFBF"/>
          </w:tcPr>
          <w:p w14:paraId="2535575B" w14:textId="3C6E0783" w:rsidR="00E54D02" w:rsidRPr="00501101" w:rsidRDefault="00E54D02" w:rsidP="00E54D02">
            <w:pPr>
              <w:pStyle w:val="ListParagraph1"/>
              <w:numPr>
                <w:ilvl w:val="1"/>
                <w:numId w:val="93"/>
              </w:numPr>
              <w:jc w:val="center"/>
              <w:rPr>
                <w:rFonts w:cs="Times New Roman"/>
                <w:b/>
              </w:rPr>
            </w:pPr>
          </w:p>
        </w:tc>
        <w:tc>
          <w:tcPr>
            <w:tcW w:w="2694" w:type="dxa"/>
            <w:shd w:val="clear" w:color="auto" w:fill="auto"/>
          </w:tcPr>
          <w:p w14:paraId="0A650ED6" w14:textId="35581C57" w:rsidR="00E54D02" w:rsidRPr="00D75219" w:rsidRDefault="00E54D02" w:rsidP="00E54D02">
            <w:pPr>
              <w:pStyle w:val="ListParagraph1"/>
              <w:rPr>
                <w:rFonts w:cs="Times New Roman"/>
              </w:rPr>
            </w:pPr>
            <w:r w:rsidRPr="00F66202">
              <w:t>Мляно месо-смес</w:t>
            </w:r>
          </w:p>
        </w:tc>
        <w:tc>
          <w:tcPr>
            <w:tcW w:w="1275" w:type="dxa"/>
            <w:shd w:val="clear" w:color="auto" w:fill="auto"/>
          </w:tcPr>
          <w:p w14:paraId="61F6D3E0" w14:textId="1E857BB5" w:rsidR="00E54D02" w:rsidRPr="00D75219" w:rsidRDefault="00E54D02" w:rsidP="00E54D02">
            <w:pPr>
              <w:pStyle w:val="ListParagraph1"/>
              <w:jc w:val="center"/>
              <w:rPr>
                <w:rFonts w:cs="Times New Roman"/>
              </w:rPr>
            </w:pPr>
            <w:r w:rsidRPr="00643897">
              <w:t>Кг.</w:t>
            </w:r>
          </w:p>
        </w:tc>
        <w:tc>
          <w:tcPr>
            <w:tcW w:w="1701" w:type="dxa"/>
          </w:tcPr>
          <w:p w14:paraId="456D83D8" w14:textId="2624E578" w:rsidR="00E54D02" w:rsidRPr="00D75219" w:rsidRDefault="00E54D02" w:rsidP="00E54D02">
            <w:pPr>
              <w:pStyle w:val="ListParagraph1"/>
              <w:rPr>
                <w:rFonts w:cs="Times New Roman"/>
              </w:rPr>
            </w:pPr>
            <w:r w:rsidRPr="004D1DBB">
              <w:rPr>
                <w:b/>
              </w:rPr>
              <w:t>(</w:t>
            </w:r>
            <w:r w:rsidRPr="004D1DBB">
              <w:rPr>
                <w:i/>
              </w:rPr>
              <w:t>Тук се</w:t>
            </w:r>
            <w:r w:rsidRPr="004D1DBB">
              <w:rPr>
                <w:b/>
              </w:rPr>
              <w:t xml:space="preserve"> </w:t>
            </w:r>
            <w:r w:rsidRPr="004D1DBB">
              <w:rPr>
                <w:i/>
              </w:rPr>
              <w:t>попълва от участника, съгласно указанията на колоната</w:t>
            </w:r>
            <w:r w:rsidRPr="004D1DBB">
              <w:rPr>
                <w:b/>
              </w:rPr>
              <w:t>)</w:t>
            </w:r>
          </w:p>
        </w:tc>
        <w:tc>
          <w:tcPr>
            <w:tcW w:w="1560" w:type="dxa"/>
          </w:tcPr>
          <w:p w14:paraId="7282B285" w14:textId="3524A425" w:rsidR="00E54D02" w:rsidRDefault="00E54D02" w:rsidP="00E54D02">
            <w:pPr>
              <w:pStyle w:val="ListParagraph1"/>
              <w:jc w:val="center"/>
              <w:rPr>
                <w:rFonts w:cs="Times New Roman"/>
              </w:rPr>
            </w:pPr>
            <w:r w:rsidRPr="00C25A55">
              <w:t>4,00 лв.</w:t>
            </w:r>
          </w:p>
        </w:tc>
        <w:tc>
          <w:tcPr>
            <w:tcW w:w="1842" w:type="dxa"/>
          </w:tcPr>
          <w:p w14:paraId="6FF4CB76" w14:textId="1E286DE0" w:rsidR="00E54D02" w:rsidRDefault="00E54D02" w:rsidP="00E54D02">
            <w:pPr>
              <w:pStyle w:val="ListParagraph1"/>
              <w:jc w:val="left"/>
              <w:rPr>
                <w:rFonts w:cs="Times New Roman"/>
              </w:rPr>
            </w:pPr>
            <w:r w:rsidRPr="00C65E4D">
              <w:rPr>
                <w:b/>
              </w:rPr>
              <w:t>(</w:t>
            </w:r>
            <w:r w:rsidRPr="00C65E4D">
              <w:rPr>
                <w:i/>
              </w:rPr>
              <w:t>Тук се</w:t>
            </w:r>
            <w:r w:rsidRPr="00C65E4D">
              <w:rPr>
                <w:b/>
              </w:rPr>
              <w:t xml:space="preserve"> </w:t>
            </w:r>
            <w:r w:rsidRPr="00C65E4D">
              <w:rPr>
                <w:i/>
              </w:rPr>
              <w:t>попълва от участника, ед. цена</w:t>
            </w:r>
            <w:r w:rsidRPr="00C65E4D">
              <w:rPr>
                <w:b/>
              </w:rPr>
              <w:t>)</w:t>
            </w:r>
          </w:p>
        </w:tc>
      </w:tr>
      <w:tr w:rsidR="00E54D02" w14:paraId="13904188" w14:textId="77777777" w:rsidTr="00794BA5">
        <w:trPr>
          <w:trHeight w:val="326"/>
        </w:trPr>
        <w:tc>
          <w:tcPr>
            <w:tcW w:w="1091" w:type="dxa"/>
            <w:shd w:val="clear" w:color="auto" w:fill="BFBFBF"/>
          </w:tcPr>
          <w:p w14:paraId="6AD70760" w14:textId="1B16A415" w:rsidR="00E54D02" w:rsidRPr="00501101" w:rsidRDefault="00E54D02" w:rsidP="00E54D02">
            <w:pPr>
              <w:pStyle w:val="ListParagraph1"/>
              <w:numPr>
                <w:ilvl w:val="1"/>
                <w:numId w:val="93"/>
              </w:numPr>
              <w:rPr>
                <w:rFonts w:cs="Times New Roman"/>
                <w:b/>
              </w:rPr>
            </w:pPr>
          </w:p>
        </w:tc>
        <w:tc>
          <w:tcPr>
            <w:tcW w:w="2694" w:type="dxa"/>
            <w:shd w:val="clear" w:color="auto" w:fill="auto"/>
          </w:tcPr>
          <w:p w14:paraId="5642E96E" w14:textId="1043FF30" w:rsidR="00E54D02" w:rsidRDefault="00E54D02" w:rsidP="00E54D02">
            <w:pPr>
              <w:pStyle w:val="ListParagraph1"/>
              <w:rPr>
                <w:rFonts w:cs="Times New Roman"/>
              </w:rPr>
            </w:pPr>
            <w:r w:rsidRPr="00F66202">
              <w:t>Пиле замразено</w:t>
            </w:r>
          </w:p>
        </w:tc>
        <w:tc>
          <w:tcPr>
            <w:tcW w:w="1275" w:type="dxa"/>
            <w:shd w:val="clear" w:color="auto" w:fill="auto"/>
          </w:tcPr>
          <w:p w14:paraId="60020F07" w14:textId="2D3ED7C8" w:rsidR="00E54D02" w:rsidRPr="00D75219" w:rsidRDefault="00E54D02" w:rsidP="00E54D02">
            <w:pPr>
              <w:pStyle w:val="ListParagraph1"/>
              <w:jc w:val="center"/>
              <w:rPr>
                <w:rFonts w:cs="Times New Roman"/>
              </w:rPr>
            </w:pPr>
            <w:r w:rsidRPr="00643897">
              <w:t>Кг.</w:t>
            </w:r>
          </w:p>
        </w:tc>
        <w:tc>
          <w:tcPr>
            <w:tcW w:w="1701" w:type="dxa"/>
          </w:tcPr>
          <w:p w14:paraId="1BC27F50" w14:textId="6B6CF044" w:rsidR="00E54D02" w:rsidRDefault="00E54D02" w:rsidP="00E54D02">
            <w:pPr>
              <w:pStyle w:val="ListParagraph1"/>
              <w:rPr>
                <w:rFonts w:cs="Times New Roman"/>
              </w:rPr>
            </w:pPr>
            <w:r w:rsidRPr="001A335B">
              <w:rPr>
                <w:b/>
              </w:rPr>
              <w:t>(</w:t>
            </w:r>
            <w:r w:rsidRPr="001A335B">
              <w:rPr>
                <w:i/>
              </w:rPr>
              <w:t>Тук се</w:t>
            </w:r>
            <w:r w:rsidRPr="001A335B">
              <w:rPr>
                <w:b/>
              </w:rPr>
              <w:t xml:space="preserve"> </w:t>
            </w:r>
            <w:r w:rsidRPr="001A335B">
              <w:rPr>
                <w:i/>
              </w:rPr>
              <w:t>попълва от участника, съгласно указанията на колоната</w:t>
            </w:r>
            <w:r w:rsidRPr="001A335B">
              <w:rPr>
                <w:b/>
              </w:rPr>
              <w:t>)</w:t>
            </w:r>
          </w:p>
        </w:tc>
        <w:tc>
          <w:tcPr>
            <w:tcW w:w="1560" w:type="dxa"/>
          </w:tcPr>
          <w:p w14:paraId="0F9AE05B" w14:textId="59B9F502" w:rsidR="00E54D02" w:rsidRDefault="00E54D02" w:rsidP="00E54D02">
            <w:pPr>
              <w:pStyle w:val="ListParagraph1"/>
              <w:jc w:val="center"/>
              <w:rPr>
                <w:rFonts w:cs="Times New Roman"/>
              </w:rPr>
            </w:pPr>
            <w:r w:rsidRPr="00C25A55">
              <w:t>3,00 лв.</w:t>
            </w:r>
          </w:p>
        </w:tc>
        <w:tc>
          <w:tcPr>
            <w:tcW w:w="1842" w:type="dxa"/>
          </w:tcPr>
          <w:p w14:paraId="439DB0B1" w14:textId="0B857CEF" w:rsidR="00E54D02" w:rsidRDefault="00E54D02" w:rsidP="00E54D02">
            <w:pPr>
              <w:pStyle w:val="ListParagraph1"/>
              <w:jc w:val="left"/>
              <w:rPr>
                <w:rFonts w:cs="Times New Roman"/>
              </w:rPr>
            </w:pPr>
            <w:r w:rsidRPr="00C65E4D">
              <w:rPr>
                <w:b/>
              </w:rPr>
              <w:t>(</w:t>
            </w:r>
            <w:r w:rsidRPr="00C65E4D">
              <w:rPr>
                <w:i/>
              </w:rPr>
              <w:t>Тук се</w:t>
            </w:r>
            <w:r w:rsidRPr="00C65E4D">
              <w:rPr>
                <w:b/>
              </w:rPr>
              <w:t xml:space="preserve"> </w:t>
            </w:r>
            <w:r w:rsidRPr="00C65E4D">
              <w:rPr>
                <w:i/>
              </w:rPr>
              <w:t>попълва от участника, ед. цена</w:t>
            </w:r>
            <w:r w:rsidRPr="00C65E4D">
              <w:rPr>
                <w:b/>
              </w:rPr>
              <w:t>)</w:t>
            </w:r>
          </w:p>
        </w:tc>
      </w:tr>
      <w:tr w:rsidR="00E54D02" w14:paraId="7CAA6AE0" w14:textId="77777777" w:rsidTr="00794BA5">
        <w:tc>
          <w:tcPr>
            <w:tcW w:w="1091" w:type="dxa"/>
            <w:shd w:val="clear" w:color="auto" w:fill="BFBFBF"/>
          </w:tcPr>
          <w:p w14:paraId="5AC229CF" w14:textId="5091FC36" w:rsidR="00E54D02" w:rsidRPr="00501101" w:rsidRDefault="00E54D02" w:rsidP="00E54D02">
            <w:pPr>
              <w:pStyle w:val="ListParagraph1"/>
              <w:numPr>
                <w:ilvl w:val="1"/>
                <w:numId w:val="93"/>
              </w:numPr>
              <w:rPr>
                <w:rFonts w:cs="Times New Roman"/>
                <w:b/>
              </w:rPr>
            </w:pPr>
          </w:p>
        </w:tc>
        <w:tc>
          <w:tcPr>
            <w:tcW w:w="2694" w:type="dxa"/>
            <w:shd w:val="clear" w:color="auto" w:fill="auto"/>
          </w:tcPr>
          <w:p w14:paraId="65CAD26C" w14:textId="1BA19627" w:rsidR="00E54D02" w:rsidRDefault="00E54D02" w:rsidP="00E54D02">
            <w:pPr>
              <w:pStyle w:val="ListParagraph1"/>
              <w:rPr>
                <w:rFonts w:cs="Times New Roman"/>
              </w:rPr>
            </w:pPr>
            <w:r w:rsidRPr="00F66202">
              <w:t>Пилешки бутчета</w:t>
            </w:r>
          </w:p>
        </w:tc>
        <w:tc>
          <w:tcPr>
            <w:tcW w:w="1275" w:type="dxa"/>
            <w:shd w:val="clear" w:color="auto" w:fill="auto"/>
          </w:tcPr>
          <w:p w14:paraId="30F76C7A" w14:textId="28EEE9AF" w:rsidR="00E54D02" w:rsidRPr="00D75219" w:rsidRDefault="00E54D02" w:rsidP="00E54D02">
            <w:pPr>
              <w:pStyle w:val="ListParagraph1"/>
              <w:jc w:val="center"/>
              <w:rPr>
                <w:rFonts w:cs="Times New Roman"/>
              </w:rPr>
            </w:pPr>
            <w:r w:rsidRPr="00643897">
              <w:t>Кг.</w:t>
            </w:r>
          </w:p>
        </w:tc>
        <w:tc>
          <w:tcPr>
            <w:tcW w:w="1701" w:type="dxa"/>
          </w:tcPr>
          <w:p w14:paraId="41C506BA" w14:textId="4D4A44CF" w:rsidR="00E54D02" w:rsidRDefault="00E54D02" w:rsidP="00E54D02">
            <w:pPr>
              <w:pStyle w:val="ListParagraph1"/>
              <w:rPr>
                <w:rFonts w:cs="Times New Roman"/>
              </w:rPr>
            </w:pPr>
            <w:r w:rsidRPr="001A335B">
              <w:rPr>
                <w:b/>
              </w:rPr>
              <w:t>(</w:t>
            </w:r>
            <w:r w:rsidRPr="001A335B">
              <w:rPr>
                <w:i/>
              </w:rPr>
              <w:t>Тук се</w:t>
            </w:r>
            <w:r w:rsidRPr="001A335B">
              <w:rPr>
                <w:b/>
              </w:rPr>
              <w:t xml:space="preserve"> </w:t>
            </w:r>
            <w:r w:rsidRPr="001A335B">
              <w:rPr>
                <w:i/>
              </w:rPr>
              <w:t>попълва от участника, съгласно указанията на колоната</w:t>
            </w:r>
            <w:r w:rsidRPr="001A335B">
              <w:rPr>
                <w:b/>
              </w:rPr>
              <w:t>)</w:t>
            </w:r>
          </w:p>
        </w:tc>
        <w:tc>
          <w:tcPr>
            <w:tcW w:w="1560" w:type="dxa"/>
          </w:tcPr>
          <w:p w14:paraId="3E9FE7B6" w14:textId="4DF93833" w:rsidR="00E54D02" w:rsidRDefault="00E54D02" w:rsidP="00E54D02">
            <w:pPr>
              <w:pStyle w:val="ListParagraph1"/>
              <w:jc w:val="center"/>
              <w:rPr>
                <w:rFonts w:cs="Times New Roman"/>
              </w:rPr>
            </w:pPr>
            <w:r w:rsidRPr="00C25A55">
              <w:t>2,30 лв.</w:t>
            </w:r>
          </w:p>
        </w:tc>
        <w:tc>
          <w:tcPr>
            <w:tcW w:w="1842" w:type="dxa"/>
          </w:tcPr>
          <w:p w14:paraId="1788F84D" w14:textId="2C4AE723" w:rsidR="00E54D02" w:rsidRDefault="00E54D02" w:rsidP="00E54D02">
            <w:pPr>
              <w:pStyle w:val="ListParagraph1"/>
              <w:jc w:val="left"/>
              <w:rPr>
                <w:rFonts w:cs="Times New Roman"/>
              </w:rPr>
            </w:pPr>
            <w:r w:rsidRPr="00C65E4D">
              <w:rPr>
                <w:b/>
              </w:rPr>
              <w:t>(</w:t>
            </w:r>
            <w:r w:rsidRPr="00C65E4D">
              <w:rPr>
                <w:i/>
              </w:rPr>
              <w:t>Тук се</w:t>
            </w:r>
            <w:r w:rsidRPr="00C65E4D">
              <w:rPr>
                <w:b/>
              </w:rPr>
              <w:t xml:space="preserve"> </w:t>
            </w:r>
            <w:r w:rsidRPr="00C65E4D">
              <w:rPr>
                <w:i/>
              </w:rPr>
              <w:t>попълва от участника, ед. цена</w:t>
            </w:r>
            <w:r w:rsidRPr="00C65E4D">
              <w:rPr>
                <w:b/>
              </w:rPr>
              <w:t>)</w:t>
            </w:r>
          </w:p>
        </w:tc>
      </w:tr>
      <w:tr w:rsidR="00E54D02" w14:paraId="3EC2DF64" w14:textId="77777777" w:rsidTr="00794BA5">
        <w:tc>
          <w:tcPr>
            <w:tcW w:w="1091" w:type="dxa"/>
            <w:shd w:val="clear" w:color="auto" w:fill="BFBFBF"/>
          </w:tcPr>
          <w:p w14:paraId="6A41EFC2" w14:textId="6876B000" w:rsidR="00E54D02" w:rsidRPr="00501101" w:rsidRDefault="00E54D02" w:rsidP="00E54D02">
            <w:pPr>
              <w:pStyle w:val="ListParagraph1"/>
              <w:numPr>
                <w:ilvl w:val="1"/>
                <w:numId w:val="93"/>
              </w:numPr>
              <w:rPr>
                <w:rFonts w:cs="Times New Roman"/>
                <w:b/>
              </w:rPr>
            </w:pPr>
          </w:p>
        </w:tc>
        <w:tc>
          <w:tcPr>
            <w:tcW w:w="2694" w:type="dxa"/>
            <w:shd w:val="clear" w:color="auto" w:fill="auto"/>
          </w:tcPr>
          <w:p w14:paraId="7E97DEB5" w14:textId="210A151C" w:rsidR="00E54D02" w:rsidRDefault="00E54D02" w:rsidP="00E54D02">
            <w:pPr>
              <w:pStyle w:val="ListParagraph1"/>
              <w:rPr>
                <w:rFonts w:cs="Times New Roman"/>
              </w:rPr>
            </w:pPr>
            <w:r w:rsidRPr="00F66202">
              <w:t>Месо свинско без кост</w:t>
            </w:r>
          </w:p>
        </w:tc>
        <w:tc>
          <w:tcPr>
            <w:tcW w:w="1275" w:type="dxa"/>
            <w:shd w:val="clear" w:color="auto" w:fill="auto"/>
          </w:tcPr>
          <w:p w14:paraId="2347C1EA" w14:textId="1FAF63B8" w:rsidR="00E54D02" w:rsidRPr="00D75219" w:rsidRDefault="00E54D02" w:rsidP="00E54D02">
            <w:pPr>
              <w:pStyle w:val="ListParagraph1"/>
              <w:jc w:val="center"/>
              <w:rPr>
                <w:rFonts w:cs="Times New Roman"/>
              </w:rPr>
            </w:pPr>
            <w:r w:rsidRPr="00643897">
              <w:t>Кг.</w:t>
            </w:r>
          </w:p>
        </w:tc>
        <w:tc>
          <w:tcPr>
            <w:tcW w:w="1701" w:type="dxa"/>
          </w:tcPr>
          <w:p w14:paraId="3E486503" w14:textId="353E8674" w:rsidR="00E54D02" w:rsidRDefault="00E54D02" w:rsidP="00E54D02">
            <w:pPr>
              <w:pStyle w:val="ListParagraph1"/>
              <w:rPr>
                <w:rFonts w:cs="Times New Roman"/>
              </w:rPr>
            </w:pPr>
            <w:r w:rsidRPr="001A335B">
              <w:rPr>
                <w:b/>
              </w:rPr>
              <w:t>(</w:t>
            </w:r>
            <w:r w:rsidRPr="001A335B">
              <w:rPr>
                <w:i/>
              </w:rPr>
              <w:t>Тук се</w:t>
            </w:r>
            <w:r w:rsidRPr="001A335B">
              <w:rPr>
                <w:b/>
              </w:rPr>
              <w:t xml:space="preserve"> </w:t>
            </w:r>
            <w:r w:rsidRPr="001A335B">
              <w:rPr>
                <w:i/>
              </w:rPr>
              <w:t>попълва от участника, съгласно указанията на колоната</w:t>
            </w:r>
            <w:r w:rsidRPr="001A335B">
              <w:rPr>
                <w:b/>
              </w:rPr>
              <w:t>)</w:t>
            </w:r>
          </w:p>
        </w:tc>
        <w:tc>
          <w:tcPr>
            <w:tcW w:w="1560" w:type="dxa"/>
          </w:tcPr>
          <w:p w14:paraId="7A580053" w14:textId="6CEDDAA3" w:rsidR="00E54D02" w:rsidRDefault="00E54D02" w:rsidP="00E54D02">
            <w:pPr>
              <w:pStyle w:val="ListParagraph1"/>
              <w:jc w:val="center"/>
              <w:rPr>
                <w:rFonts w:cs="Times New Roman"/>
              </w:rPr>
            </w:pPr>
            <w:r w:rsidRPr="00C25A55">
              <w:t>5,70 лв.</w:t>
            </w:r>
          </w:p>
        </w:tc>
        <w:tc>
          <w:tcPr>
            <w:tcW w:w="1842" w:type="dxa"/>
          </w:tcPr>
          <w:p w14:paraId="1D1160FF" w14:textId="271EECFF" w:rsidR="00E54D02" w:rsidRDefault="00E54D02" w:rsidP="00E54D02">
            <w:pPr>
              <w:pStyle w:val="ListParagraph1"/>
              <w:jc w:val="left"/>
              <w:rPr>
                <w:rFonts w:cs="Times New Roman"/>
              </w:rPr>
            </w:pPr>
            <w:r w:rsidRPr="00C65E4D">
              <w:rPr>
                <w:b/>
              </w:rPr>
              <w:t>(</w:t>
            </w:r>
            <w:r w:rsidRPr="00C65E4D">
              <w:rPr>
                <w:i/>
              </w:rPr>
              <w:t>Тук се</w:t>
            </w:r>
            <w:r w:rsidRPr="00C65E4D">
              <w:rPr>
                <w:b/>
              </w:rPr>
              <w:t xml:space="preserve"> </w:t>
            </w:r>
            <w:r w:rsidRPr="00C65E4D">
              <w:rPr>
                <w:i/>
              </w:rPr>
              <w:t>попълва от участника, ед. цена</w:t>
            </w:r>
            <w:r w:rsidRPr="00C65E4D">
              <w:rPr>
                <w:b/>
              </w:rPr>
              <w:t>)</w:t>
            </w:r>
          </w:p>
        </w:tc>
      </w:tr>
      <w:tr w:rsidR="00E54D02" w14:paraId="066BAD9D" w14:textId="77777777" w:rsidTr="00794BA5">
        <w:tc>
          <w:tcPr>
            <w:tcW w:w="1091" w:type="dxa"/>
            <w:shd w:val="clear" w:color="auto" w:fill="BFBFBF"/>
          </w:tcPr>
          <w:p w14:paraId="3990757A" w14:textId="7643EE6E" w:rsidR="00E54D02" w:rsidRPr="00501101" w:rsidRDefault="00E54D02" w:rsidP="00E54D02">
            <w:pPr>
              <w:pStyle w:val="ListParagraph1"/>
              <w:numPr>
                <w:ilvl w:val="1"/>
                <w:numId w:val="93"/>
              </w:numPr>
              <w:rPr>
                <w:rFonts w:cs="Times New Roman"/>
                <w:b/>
              </w:rPr>
            </w:pPr>
          </w:p>
        </w:tc>
        <w:tc>
          <w:tcPr>
            <w:tcW w:w="2694" w:type="dxa"/>
            <w:shd w:val="clear" w:color="auto" w:fill="auto"/>
          </w:tcPr>
          <w:p w14:paraId="75F796B8" w14:textId="1AD89CD4" w:rsidR="00E54D02" w:rsidRDefault="00E54D02" w:rsidP="00E54D02">
            <w:pPr>
              <w:pStyle w:val="ListParagraph1"/>
              <w:rPr>
                <w:rFonts w:cs="Times New Roman"/>
              </w:rPr>
            </w:pPr>
            <w:r w:rsidRPr="00F66202">
              <w:t>Свинска пържола бут</w:t>
            </w:r>
          </w:p>
        </w:tc>
        <w:tc>
          <w:tcPr>
            <w:tcW w:w="1275" w:type="dxa"/>
            <w:shd w:val="clear" w:color="auto" w:fill="auto"/>
          </w:tcPr>
          <w:p w14:paraId="365E0309" w14:textId="3003A0C5" w:rsidR="00E54D02" w:rsidRPr="00D75219" w:rsidRDefault="00E54D02" w:rsidP="00E54D02">
            <w:pPr>
              <w:pStyle w:val="ListParagraph1"/>
              <w:jc w:val="center"/>
              <w:rPr>
                <w:rFonts w:cs="Times New Roman"/>
              </w:rPr>
            </w:pPr>
            <w:r w:rsidRPr="00643897">
              <w:t>Кг.</w:t>
            </w:r>
          </w:p>
        </w:tc>
        <w:tc>
          <w:tcPr>
            <w:tcW w:w="1701" w:type="dxa"/>
          </w:tcPr>
          <w:p w14:paraId="5ECA71BD" w14:textId="3AB8CE08" w:rsidR="00E54D02" w:rsidRDefault="00E54D02" w:rsidP="00E54D02">
            <w:pPr>
              <w:pStyle w:val="ListParagraph1"/>
              <w:rPr>
                <w:rFonts w:cs="Times New Roman"/>
              </w:rPr>
            </w:pPr>
            <w:r w:rsidRPr="001A335B">
              <w:rPr>
                <w:b/>
              </w:rPr>
              <w:t>(</w:t>
            </w:r>
            <w:r w:rsidRPr="001A335B">
              <w:rPr>
                <w:i/>
              </w:rPr>
              <w:t>Тук се</w:t>
            </w:r>
            <w:r w:rsidRPr="001A335B">
              <w:rPr>
                <w:b/>
              </w:rPr>
              <w:t xml:space="preserve"> </w:t>
            </w:r>
            <w:r w:rsidRPr="001A335B">
              <w:rPr>
                <w:i/>
              </w:rPr>
              <w:t>попълва от участника, съгласно указанията на колоната</w:t>
            </w:r>
            <w:r w:rsidRPr="001A335B">
              <w:rPr>
                <w:b/>
              </w:rPr>
              <w:t>)</w:t>
            </w:r>
          </w:p>
        </w:tc>
        <w:tc>
          <w:tcPr>
            <w:tcW w:w="1560" w:type="dxa"/>
          </w:tcPr>
          <w:p w14:paraId="177A5AEC" w14:textId="7BE97E72" w:rsidR="00E54D02" w:rsidRDefault="00E54D02" w:rsidP="00E54D02">
            <w:pPr>
              <w:pStyle w:val="ListParagraph1"/>
              <w:jc w:val="center"/>
              <w:rPr>
                <w:rFonts w:cs="Times New Roman"/>
              </w:rPr>
            </w:pPr>
            <w:r w:rsidRPr="00C25A55">
              <w:t>5,70 лв.</w:t>
            </w:r>
          </w:p>
        </w:tc>
        <w:tc>
          <w:tcPr>
            <w:tcW w:w="1842" w:type="dxa"/>
          </w:tcPr>
          <w:p w14:paraId="4BFEBB7E" w14:textId="38A392CF" w:rsidR="00E54D02" w:rsidRDefault="00E54D02" w:rsidP="00E54D02">
            <w:pPr>
              <w:pStyle w:val="ListParagraph1"/>
              <w:jc w:val="left"/>
              <w:rPr>
                <w:rFonts w:cs="Times New Roman"/>
              </w:rPr>
            </w:pPr>
            <w:r w:rsidRPr="00C65E4D">
              <w:rPr>
                <w:b/>
              </w:rPr>
              <w:t>(</w:t>
            </w:r>
            <w:r w:rsidRPr="00C65E4D">
              <w:rPr>
                <w:i/>
              </w:rPr>
              <w:t>Тук се</w:t>
            </w:r>
            <w:r w:rsidRPr="00C65E4D">
              <w:rPr>
                <w:b/>
              </w:rPr>
              <w:t xml:space="preserve"> </w:t>
            </w:r>
            <w:r w:rsidRPr="00C65E4D">
              <w:rPr>
                <w:i/>
              </w:rPr>
              <w:t>попълва от участника, ед. цена</w:t>
            </w:r>
            <w:r w:rsidRPr="00C65E4D">
              <w:rPr>
                <w:b/>
              </w:rPr>
              <w:t>)</w:t>
            </w:r>
          </w:p>
        </w:tc>
      </w:tr>
      <w:tr w:rsidR="00E54D02" w14:paraId="7996F1E9" w14:textId="77777777" w:rsidTr="00794BA5">
        <w:tc>
          <w:tcPr>
            <w:tcW w:w="1091" w:type="dxa"/>
            <w:shd w:val="clear" w:color="auto" w:fill="BFBFBF"/>
          </w:tcPr>
          <w:p w14:paraId="236DF1C2" w14:textId="0CE93534" w:rsidR="00E54D02" w:rsidRPr="00501101" w:rsidRDefault="00E54D02" w:rsidP="00E54D02">
            <w:pPr>
              <w:pStyle w:val="ListParagraph1"/>
              <w:numPr>
                <w:ilvl w:val="1"/>
                <w:numId w:val="93"/>
              </w:numPr>
              <w:rPr>
                <w:rFonts w:cs="Times New Roman"/>
                <w:b/>
              </w:rPr>
            </w:pPr>
          </w:p>
        </w:tc>
        <w:tc>
          <w:tcPr>
            <w:tcW w:w="2694" w:type="dxa"/>
            <w:shd w:val="clear" w:color="auto" w:fill="auto"/>
          </w:tcPr>
          <w:p w14:paraId="4BE071D3" w14:textId="030539B3" w:rsidR="00E54D02" w:rsidRDefault="00E54D02" w:rsidP="00E54D02">
            <w:pPr>
              <w:pStyle w:val="ListParagraph1"/>
              <w:rPr>
                <w:rFonts w:cs="Times New Roman"/>
              </w:rPr>
            </w:pPr>
            <w:r w:rsidRPr="00F66202">
              <w:t>Агнешки комплект</w:t>
            </w:r>
          </w:p>
        </w:tc>
        <w:tc>
          <w:tcPr>
            <w:tcW w:w="1275" w:type="dxa"/>
            <w:shd w:val="clear" w:color="auto" w:fill="auto"/>
          </w:tcPr>
          <w:p w14:paraId="7C7B7707" w14:textId="7FC7F629" w:rsidR="00E54D02" w:rsidRPr="00D75219" w:rsidRDefault="00E54D02" w:rsidP="00E54D02">
            <w:pPr>
              <w:pStyle w:val="ListParagraph1"/>
              <w:jc w:val="center"/>
              <w:rPr>
                <w:rFonts w:cs="Times New Roman"/>
              </w:rPr>
            </w:pPr>
            <w:r w:rsidRPr="00643897">
              <w:t>Кг.</w:t>
            </w:r>
          </w:p>
        </w:tc>
        <w:tc>
          <w:tcPr>
            <w:tcW w:w="1701" w:type="dxa"/>
          </w:tcPr>
          <w:p w14:paraId="304A8DFB" w14:textId="5EC4E418" w:rsidR="00E54D02" w:rsidRDefault="00E54D02" w:rsidP="00E54D02">
            <w:pPr>
              <w:pStyle w:val="ListParagraph1"/>
              <w:rPr>
                <w:rFonts w:cs="Times New Roman"/>
              </w:rPr>
            </w:pPr>
            <w:r w:rsidRPr="001A335B">
              <w:rPr>
                <w:b/>
              </w:rPr>
              <w:t>(</w:t>
            </w:r>
            <w:r w:rsidRPr="001A335B">
              <w:rPr>
                <w:i/>
              </w:rPr>
              <w:t>Тук се</w:t>
            </w:r>
            <w:r w:rsidRPr="001A335B">
              <w:rPr>
                <w:b/>
              </w:rPr>
              <w:t xml:space="preserve"> </w:t>
            </w:r>
            <w:r w:rsidRPr="001A335B">
              <w:rPr>
                <w:i/>
              </w:rPr>
              <w:t>попълва от участника, съгласно указанията на колоната</w:t>
            </w:r>
            <w:r w:rsidRPr="001A335B">
              <w:rPr>
                <w:b/>
              </w:rPr>
              <w:t>)</w:t>
            </w:r>
          </w:p>
        </w:tc>
        <w:tc>
          <w:tcPr>
            <w:tcW w:w="1560" w:type="dxa"/>
          </w:tcPr>
          <w:p w14:paraId="3735AFCC" w14:textId="47A4D685" w:rsidR="00E54D02" w:rsidRDefault="00E54D02" w:rsidP="00E54D02">
            <w:pPr>
              <w:pStyle w:val="ListParagraph1"/>
              <w:jc w:val="center"/>
              <w:rPr>
                <w:rFonts w:cs="Times New Roman"/>
              </w:rPr>
            </w:pPr>
            <w:r w:rsidRPr="00C25A55">
              <w:t>4,60 лв.</w:t>
            </w:r>
          </w:p>
        </w:tc>
        <w:tc>
          <w:tcPr>
            <w:tcW w:w="1842" w:type="dxa"/>
          </w:tcPr>
          <w:p w14:paraId="21A6083E" w14:textId="4158F62F" w:rsidR="00E54D02" w:rsidRDefault="00E54D02" w:rsidP="00E54D02">
            <w:pPr>
              <w:pStyle w:val="ListParagraph1"/>
              <w:jc w:val="left"/>
              <w:rPr>
                <w:rFonts w:cs="Times New Roman"/>
              </w:rPr>
            </w:pPr>
            <w:r w:rsidRPr="006E2130">
              <w:rPr>
                <w:b/>
              </w:rPr>
              <w:t>(</w:t>
            </w:r>
            <w:r w:rsidRPr="006E2130">
              <w:rPr>
                <w:i/>
              </w:rPr>
              <w:t>Тук се</w:t>
            </w:r>
            <w:r w:rsidRPr="006E2130">
              <w:rPr>
                <w:b/>
              </w:rPr>
              <w:t xml:space="preserve"> </w:t>
            </w:r>
            <w:r w:rsidRPr="006E2130">
              <w:rPr>
                <w:i/>
              </w:rPr>
              <w:t>попълва от участника, ед. цена</w:t>
            </w:r>
            <w:r w:rsidRPr="006E2130">
              <w:rPr>
                <w:b/>
              </w:rPr>
              <w:t>)</w:t>
            </w:r>
          </w:p>
        </w:tc>
      </w:tr>
      <w:tr w:rsidR="00E54D02" w14:paraId="44F62C83" w14:textId="77777777" w:rsidTr="00794BA5">
        <w:tc>
          <w:tcPr>
            <w:tcW w:w="1091" w:type="dxa"/>
            <w:shd w:val="clear" w:color="auto" w:fill="BFBFBF"/>
          </w:tcPr>
          <w:p w14:paraId="61EF9931" w14:textId="22877324" w:rsidR="00E54D02" w:rsidRPr="00501101" w:rsidRDefault="00E54D02" w:rsidP="00E54D02">
            <w:pPr>
              <w:pStyle w:val="ListParagraph1"/>
              <w:numPr>
                <w:ilvl w:val="1"/>
                <w:numId w:val="93"/>
              </w:numPr>
              <w:rPr>
                <w:rFonts w:cs="Times New Roman"/>
                <w:b/>
              </w:rPr>
            </w:pPr>
          </w:p>
        </w:tc>
        <w:tc>
          <w:tcPr>
            <w:tcW w:w="2694" w:type="dxa"/>
            <w:shd w:val="clear" w:color="auto" w:fill="auto"/>
          </w:tcPr>
          <w:p w14:paraId="3FD4DB2C" w14:textId="7A8342D8" w:rsidR="00E54D02" w:rsidRDefault="00E54D02" w:rsidP="00E54D02">
            <w:pPr>
              <w:pStyle w:val="ListParagraph1"/>
              <w:rPr>
                <w:rFonts w:cs="Times New Roman"/>
              </w:rPr>
            </w:pPr>
            <w:r w:rsidRPr="00F66202">
              <w:t>Пилешки дроб</w:t>
            </w:r>
          </w:p>
        </w:tc>
        <w:tc>
          <w:tcPr>
            <w:tcW w:w="1275" w:type="dxa"/>
            <w:shd w:val="clear" w:color="auto" w:fill="auto"/>
          </w:tcPr>
          <w:p w14:paraId="63E8EFD0" w14:textId="48D6142C" w:rsidR="00E54D02" w:rsidRPr="00D75219" w:rsidRDefault="00E54D02" w:rsidP="00E54D02">
            <w:pPr>
              <w:pStyle w:val="ListParagraph1"/>
              <w:jc w:val="center"/>
              <w:rPr>
                <w:rFonts w:cs="Times New Roman"/>
              </w:rPr>
            </w:pPr>
            <w:r w:rsidRPr="00643897">
              <w:t>Кг.</w:t>
            </w:r>
          </w:p>
        </w:tc>
        <w:tc>
          <w:tcPr>
            <w:tcW w:w="1701" w:type="dxa"/>
          </w:tcPr>
          <w:p w14:paraId="415F145D" w14:textId="426F48BB" w:rsidR="00E54D02" w:rsidRDefault="00E54D02" w:rsidP="00E54D02">
            <w:pPr>
              <w:pStyle w:val="ListParagraph1"/>
              <w:rPr>
                <w:rFonts w:cs="Times New Roman"/>
              </w:rPr>
            </w:pPr>
            <w:r w:rsidRPr="001A335B">
              <w:rPr>
                <w:b/>
              </w:rPr>
              <w:t>(</w:t>
            </w:r>
            <w:r w:rsidRPr="001A335B">
              <w:rPr>
                <w:i/>
              </w:rPr>
              <w:t>Тук се</w:t>
            </w:r>
            <w:r w:rsidRPr="001A335B">
              <w:rPr>
                <w:b/>
              </w:rPr>
              <w:t xml:space="preserve"> </w:t>
            </w:r>
            <w:r w:rsidRPr="001A335B">
              <w:rPr>
                <w:i/>
              </w:rPr>
              <w:t>попълва от участника, съгласно указанията на колоната</w:t>
            </w:r>
            <w:r w:rsidRPr="001A335B">
              <w:rPr>
                <w:b/>
              </w:rPr>
              <w:t>)</w:t>
            </w:r>
          </w:p>
        </w:tc>
        <w:tc>
          <w:tcPr>
            <w:tcW w:w="1560" w:type="dxa"/>
          </w:tcPr>
          <w:p w14:paraId="779CF9D7" w14:textId="19C696F1" w:rsidR="00E54D02" w:rsidRDefault="00E54D02" w:rsidP="00E54D02">
            <w:pPr>
              <w:pStyle w:val="ListParagraph1"/>
              <w:jc w:val="center"/>
              <w:rPr>
                <w:rFonts w:cs="Times New Roman"/>
              </w:rPr>
            </w:pPr>
            <w:r w:rsidRPr="00C25A55">
              <w:t>1,80 лв.</w:t>
            </w:r>
          </w:p>
        </w:tc>
        <w:tc>
          <w:tcPr>
            <w:tcW w:w="1842" w:type="dxa"/>
          </w:tcPr>
          <w:p w14:paraId="5C29A6F0" w14:textId="52CD2168" w:rsidR="00E54D02" w:rsidRDefault="00E54D02" w:rsidP="00E54D02">
            <w:pPr>
              <w:pStyle w:val="ListParagraph1"/>
              <w:jc w:val="left"/>
              <w:rPr>
                <w:rFonts w:cs="Times New Roman"/>
              </w:rPr>
            </w:pPr>
            <w:r w:rsidRPr="006E2130">
              <w:rPr>
                <w:b/>
              </w:rPr>
              <w:t>(</w:t>
            </w:r>
            <w:r w:rsidRPr="006E2130">
              <w:rPr>
                <w:i/>
              </w:rPr>
              <w:t>Тук се</w:t>
            </w:r>
            <w:r w:rsidRPr="006E2130">
              <w:rPr>
                <w:b/>
              </w:rPr>
              <w:t xml:space="preserve"> </w:t>
            </w:r>
            <w:r w:rsidRPr="006E2130">
              <w:rPr>
                <w:i/>
              </w:rPr>
              <w:t>попълва от участника, ед. цена</w:t>
            </w:r>
            <w:r w:rsidRPr="006E2130">
              <w:rPr>
                <w:b/>
              </w:rPr>
              <w:t>)</w:t>
            </w:r>
          </w:p>
        </w:tc>
      </w:tr>
      <w:tr w:rsidR="00E54D02" w14:paraId="414C218E" w14:textId="77777777" w:rsidTr="00794BA5">
        <w:tc>
          <w:tcPr>
            <w:tcW w:w="1091" w:type="dxa"/>
            <w:shd w:val="clear" w:color="auto" w:fill="BFBFBF"/>
          </w:tcPr>
          <w:p w14:paraId="576642FB" w14:textId="2E5A21BD" w:rsidR="00E54D02" w:rsidRPr="00501101" w:rsidRDefault="00E54D02" w:rsidP="00E54D02">
            <w:pPr>
              <w:pStyle w:val="ListParagraph1"/>
              <w:numPr>
                <w:ilvl w:val="1"/>
                <w:numId w:val="93"/>
              </w:numPr>
              <w:rPr>
                <w:rFonts w:cs="Times New Roman"/>
                <w:b/>
              </w:rPr>
            </w:pPr>
          </w:p>
        </w:tc>
        <w:tc>
          <w:tcPr>
            <w:tcW w:w="2694" w:type="dxa"/>
            <w:shd w:val="clear" w:color="auto" w:fill="auto"/>
          </w:tcPr>
          <w:p w14:paraId="0924881B" w14:textId="18A848DE" w:rsidR="00E54D02" w:rsidRDefault="00E54D02" w:rsidP="00E54D02">
            <w:pPr>
              <w:pStyle w:val="ListParagraph1"/>
              <w:rPr>
                <w:rFonts w:cs="Times New Roman"/>
              </w:rPr>
            </w:pPr>
            <w:r w:rsidRPr="00F66202">
              <w:t xml:space="preserve">Телешко шкембе </w:t>
            </w:r>
          </w:p>
        </w:tc>
        <w:tc>
          <w:tcPr>
            <w:tcW w:w="1275" w:type="dxa"/>
            <w:shd w:val="clear" w:color="auto" w:fill="auto"/>
          </w:tcPr>
          <w:p w14:paraId="59861D05" w14:textId="7BF35BCC" w:rsidR="00E54D02" w:rsidRPr="00D75219" w:rsidRDefault="00E54D02" w:rsidP="00E54D02">
            <w:pPr>
              <w:pStyle w:val="ListParagraph1"/>
              <w:jc w:val="center"/>
              <w:rPr>
                <w:rFonts w:cs="Times New Roman"/>
              </w:rPr>
            </w:pPr>
            <w:r w:rsidRPr="00643897">
              <w:t>Кг.</w:t>
            </w:r>
          </w:p>
        </w:tc>
        <w:tc>
          <w:tcPr>
            <w:tcW w:w="1701" w:type="dxa"/>
          </w:tcPr>
          <w:p w14:paraId="63F29F2B" w14:textId="424609DF" w:rsidR="00E54D02" w:rsidRDefault="00E54D02" w:rsidP="00E54D02">
            <w:pPr>
              <w:pStyle w:val="ListParagraph1"/>
              <w:rPr>
                <w:rFonts w:cs="Times New Roman"/>
              </w:rPr>
            </w:pPr>
            <w:r w:rsidRPr="001A335B">
              <w:rPr>
                <w:b/>
              </w:rPr>
              <w:t>(</w:t>
            </w:r>
            <w:r w:rsidRPr="001A335B">
              <w:rPr>
                <w:i/>
              </w:rPr>
              <w:t>Тук се</w:t>
            </w:r>
            <w:r w:rsidRPr="001A335B">
              <w:rPr>
                <w:b/>
              </w:rPr>
              <w:t xml:space="preserve"> </w:t>
            </w:r>
            <w:r w:rsidRPr="001A335B">
              <w:rPr>
                <w:i/>
              </w:rPr>
              <w:t>попълва от участника, съгласно указанията на колоната</w:t>
            </w:r>
            <w:r w:rsidRPr="001A335B">
              <w:rPr>
                <w:b/>
              </w:rPr>
              <w:t>)</w:t>
            </w:r>
          </w:p>
        </w:tc>
        <w:tc>
          <w:tcPr>
            <w:tcW w:w="1560" w:type="dxa"/>
          </w:tcPr>
          <w:p w14:paraId="6DD11C3F" w14:textId="7299613B" w:rsidR="00E54D02" w:rsidRDefault="00E54D02" w:rsidP="00E54D02">
            <w:pPr>
              <w:pStyle w:val="ListParagraph1"/>
              <w:jc w:val="center"/>
              <w:rPr>
                <w:rFonts w:cs="Times New Roman"/>
              </w:rPr>
            </w:pPr>
            <w:r w:rsidRPr="00C25A55">
              <w:t>5,60 лв.</w:t>
            </w:r>
          </w:p>
        </w:tc>
        <w:tc>
          <w:tcPr>
            <w:tcW w:w="1842" w:type="dxa"/>
          </w:tcPr>
          <w:p w14:paraId="0A357EBF" w14:textId="16574E0E" w:rsidR="00E54D02" w:rsidRDefault="00E54D02" w:rsidP="00E54D02">
            <w:pPr>
              <w:pStyle w:val="ListParagraph1"/>
              <w:jc w:val="left"/>
              <w:rPr>
                <w:rFonts w:cs="Times New Roman"/>
              </w:rPr>
            </w:pPr>
            <w:r w:rsidRPr="006E2130">
              <w:rPr>
                <w:b/>
              </w:rPr>
              <w:t>(</w:t>
            </w:r>
            <w:r w:rsidRPr="006E2130">
              <w:rPr>
                <w:i/>
              </w:rPr>
              <w:t>Тук се</w:t>
            </w:r>
            <w:r w:rsidRPr="006E2130">
              <w:rPr>
                <w:b/>
              </w:rPr>
              <w:t xml:space="preserve"> </w:t>
            </w:r>
            <w:r w:rsidRPr="006E2130">
              <w:rPr>
                <w:i/>
              </w:rPr>
              <w:t>попълва от участника, ед. цена</w:t>
            </w:r>
            <w:r w:rsidRPr="006E2130">
              <w:rPr>
                <w:b/>
              </w:rPr>
              <w:t>)</w:t>
            </w:r>
          </w:p>
        </w:tc>
      </w:tr>
      <w:tr w:rsidR="00E54D02" w14:paraId="131363DC" w14:textId="77777777" w:rsidTr="00794BA5">
        <w:tc>
          <w:tcPr>
            <w:tcW w:w="1091" w:type="dxa"/>
            <w:shd w:val="clear" w:color="auto" w:fill="BFBFBF"/>
          </w:tcPr>
          <w:p w14:paraId="39B062A1" w14:textId="60181129" w:rsidR="00E54D02" w:rsidRPr="00501101" w:rsidRDefault="00E54D02" w:rsidP="00E54D02">
            <w:pPr>
              <w:pStyle w:val="ListParagraph1"/>
              <w:numPr>
                <w:ilvl w:val="1"/>
                <w:numId w:val="93"/>
              </w:numPr>
              <w:rPr>
                <w:rFonts w:cs="Times New Roman"/>
                <w:b/>
              </w:rPr>
            </w:pPr>
          </w:p>
        </w:tc>
        <w:tc>
          <w:tcPr>
            <w:tcW w:w="2694" w:type="dxa"/>
            <w:shd w:val="clear" w:color="auto" w:fill="auto"/>
          </w:tcPr>
          <w:p w14:paraId="3EC48485" w14:textId="0B002287" w:rsidR="00E54D02" w:rsidRDefault="00E54D02" w:rsidP="00E54D02">
            <w:pPr>
              <w:pStyle w:val="ListParagraph1"/>
              <w:rPr>
                <w:rFonts w:cs="Times New Roman"/>
              </w:rPr>
            </w:pPr>
            <w:r w:rsidRPr="00F66202">
              <w:t>Кюфтета</w:t>
            </w:r>
          </w:p>
        </w:tc>
        <w:tc>
          <w:tcPr>
            <w:tcW w:w="1275" w:type="dxa"/>
            <w:shd w:val="clear" w:color="auto" w:fill="auto"/>
          </w:tcPr>
          <w:p w14:paraId="141CA77A" w14:textId="5111404C" w:rsidR="00E54D02" w:rsidRPr="00D75219" w:rsidRDefault="00E54D02" w:rsidP="00E54D02">
            <w:pPr>
              <w:pStyle w:val="ListParagraph1"/>
              <w:jc w:val="center"/>
              <w:rPr>
                <w:rFonts w:cs="Times New Roman"/>
              </w:rPr>
            </w:pPr>
            <w:r w:rsidRPr="00643897">
              <w:t>Бр.</w:t>
            </w:r>
          </w:p>
        </w:tc>
        <w:tc>
          <w:tcPr>
            <w:tcW w:w="1701" w:type="dxa"/>
          </w:tcPr>
          <w:p w14:paraId="1D3BA676" w14:textId="13F584FC" w:rsidR="00E54D02" w:rsidRDefault="00E54D02" w:rsidP="00E54D02">
            <w:pPr>
              <w:pStyle w:val="ListParagraph1"/>
              <w:rPr>
                <w:rFonts w:cs="Times New Roman"/>
              </w:rPr>
            </w:pPr>
            <w:r w:rsidRPr="001A335B">
              <w:rPr>
                <w:b/>
              </w:rPr>
              <w:t>(</w:t>
            </w:r>
            <w:r w:rsidRPr="001A335B">
              <w:rPr>
                <w:i/>
              </w:rPr>
              <w:t>Тук се</w:t>
            </w:r>
            <w:r w:rsidRPr="001A335B">
              <w:rPr>
                <w:b/>
              </w:rPr>
              <w:t xml:space="preserve"> </w:t>
            </w:r>
            <w:r w:rsidRPr="001A335B">
              <w:rPr>
                <w:i/>
              </w:rPr>
              <w:t>попълва от участника, съгласно указанията на колоната</w:t>
            </w:r>
            <w:r w:rsidRPr="001A335B">
              <w:rPr>
                <w:b/>
              </w:rPr>
              <w:t>)</w:t>
            </w:r>
          </w:p>
        </w:tc>
        <w:tc>
          <w:tcPr>
            <w:tcW w:w="1560" w:type="dxa"/>
          </w:tcPr>
          <w:p w14:paraId="146DB06C" w14:textId="013411CB" w:rsidR="00E54D02" w:rsidRDefault="00E54D02" w:rsidP="00E54D02">
            <w:pPr>
              <w:pStyle w:val="ListParagraph1"/>
              <w:jc w:val="center"/>
              <w:rPr>
                <w:rFonts w:cs="Times New Roman"/>
              </w:rPr>
            </w:pPr>
            <w:r w:rsidRPr="00C25A55">
              <w:t>0,42 лв.</w:t>
            </w:r>
          </w:p>
        </w:tc>
        <w:tc>
          <w:tcPr>
            <w:tcW w:w="1842" w:type="dxa"/>
          </w:tcPr>
          <w:p w14:paraId="4F15D183" w14:textId="59745CC7" w:rsidR="00E54D02" w:rsidRDefault="00E54D02" w:rsidP="00E54D02">
            <w:pPr>
              <w:pStyle w:val="ListParagraph1"/>
              <w:jc w:val="left"/>
              <w:rPr>
                <w:rFonts w:cs="Times New Roman"/>
              </w:rPr>
            </w:pPr>
            <w:r w:rsidRPr="006E2130">
              <w:rPr>
                <w:b/>
              </w:rPr>
              <w:t>(</w:t>
            </w:r>
            <w:r w:rsidRPr="006E2130">
              <w:rPr>
                <w:i/>
              </w:rPr>
              <w:t>Тук се</w:t>
            </w:r>
            <w:r w:rsidRPr="006E2130">
              <w:rPr>
                <w:b/>
              </w:rPr>
              <w:t xml:space="preserve"> </w:t>
            </w:r>
            <w:r w:rsidRPr="006E2130">
              <w:rPr>
                <w:i/>
              </w:rPr>
              <w:t>попълва от участника, ед. цена</w:t>
            </w:r>
            <w:r w:rsidRPr="006E2130">
              <w:rPr>
                <w:b/>
              </w:rPr>
              <w:t>)</w:t>
            </w:r>
          </w:p>
        </w:tc>
      </w:tr>
      <w:tr w:rsidR="00E54D02" w14:paraId="5CC03158" w14:textId="77777777" w:rsidTr="00794BA5">
        <w:tc>
          <w:tcPr>
            <w:tcW w:w="1091" w:type="dxa"/>
            <w:shd w:val="clear" w:color="auto" w:fill="BFBFBF"/>
          </w:tcPr>
          <w:p w14:paraId="07FB2AE0" w14:textId="5077FFEF" w:rsidR="00E54D02" w:rsidRPr="00501101" w:rsidRDefault="00E54D02" w:rsidP="00E54D02">
            <w:pPr>
              <w:pStyle w:val="ListParagraph1"/>
              <w:numPr>
                <w:ilvl w:val="1"/>
                <w:numId w:val="93"/>
              </w:numPr>
              <w:rPr>
                <w:rFonts w:cs="Times New Roman"/>
                <w:b/>
              </w:rPr>
            </w:pPr>
          </w:p>
        </w:tc>
        <w:tc>
          <w:tcPr>
            <w:tcW w:w="2694" w:type="dxa"/>
            <w:shd w:val="clear" w:color="auto" w:fill="auto"/>
          </w:tcPr>
          <w:p w14:paraId="49A89550" w14:textId="1F393929" w:rsidR="00E54D02" w:rsidRDefault="00E54D02" w:rsidP="00E54D02">
            <w:pPr>
              <w:pStyle w:val="ListParagraph1"/>
              <w:rPr>
                <w:rFonts w:cs="Times New Roman"/>
              </w:rPr>
            </w:pPr>
            <w:r w:rsidRPr="00F66202">
              <w:t>Наденица</w:t>
            </w:r>
          </w:p>
        </w:tc>
        <w:tc>
          <w:tcPr>
            <w:tcW w:w="1275" w:type="dxa"/>
            <w:shd w:val="clear" w:color="auto" w:fill="auto"/>
          </w:tcPr>
          <w:p w14:paraId="6374F1E8" w14:textId="2F2A11ED" w:rsidR="00E54D02" w:rsidRPr="00D75219" w:rsidRDefault="00E54D02" w:rsidP="00E54D02">
            <w:pPr>
              <w:pStyle w:val="ListParagraph1"/>
              <w:jc w:val="center"/>
              <w:rPr>
                <w:rFonts w:cs="Times New Roman"/>
              </w:rPr>
            </w:pPr>
            <w:r w:rsidRPr="00643897">
              <w:t>Кг.</w:t>
            </w:r>
          </w:p>
        </w:tc>
        <w:tc>
          <w:tcPr>
            <w:tcW w:w="1701" w:type="dxa"/>
          </w:tcPr>
          <w:p w14:paraId="4A08A4FE" w14:textId="4CFB6A46" w:rsidR="00E54D02" w:rsidRDefault="00E54D02" w:rsidP="00E54D02">
            <w:pPr>
              <w:pStyle w:val="ListParagraph1"/>
              <w:rPr>
                <w:rFonts w:cs="Times New Roman"/>
              </w:rPr>
            </w:pPr>
            <w:r w:rsidRPr="001A335B">
              <w:rPr>
                <w:b/>
              </w:rPr>
              <w:t>(</w:t>
            </w:r>
            <w:r w:rsidRPr="001A335B">
              <w:rPr>
                <w:i/>
              </w:rPr>
              <w:t>Тук се</w:t>
            </w:r>
            <w:r w:rsidRPr="001A335B">
              <w:rPr>
                <w:b/>
              </w:rPr>
              <w:t xml:space="preserve"> </w:t>
            </w:r>
            <w:r w:rsidRPr="001A335B">
              <w:rPr>
                <w:i/>
              </w:rPr>
              <w:t>попълва от участника, съгласно указанията на колоната</w:t>
            </w:r>
            <w:r w:rsidRPr="001A335B">
              <w:rPr>
                <w:b/>
              </w:rPr>
              <w:t>)</w:t>
            </w:r>
          </w:p>
        </w:tc>
        <w:tc>
          <w:tcPr>
            <w:tcW w:w="1560" w:type="dxa"/>
          </w:tcPr>
          <w:p w14:paraId="48AE7AE4" w14:textId="459B47E0" w:rsidR="00E54D02" w:rsidRDefault="00E54D02" w:rsidP="00E54D02">
            <w:pPr>
              <w:pStyle w:val="ListParagraph1"/>
              <w:jc w:val="center"/>
              <w:rPr>
                <w:rFonts w:cs="Times New Roman"/>
              </w:rPr>
            </w:pPr>
            <w:r w:rsidRPr="00C25A55">
              <w:t>3,50 лв.</w:t>
            </w:r>
          </w:p>
        </w:tc>
        <w:tc>
          <w:tcPr>
            <w:tcW w:w="1842" w:type="dxa"/>
          </w:tcPr>
          <w:p w14:paraId="68AD55C4" w14:textId="37F1C0A3" w:rsidR="00E54D02" w:rsidRDefault="00E54D02" w:rsidP="00E54D02">
            <w:pPr>
              <w:pStyle w:val="ListParagraph1"/>
              <w:jc w:val="left"/>
              <w:rPr>
                <w:rFonts w:cs="Times New Roman"/>
              </w:rPr>
            </w:pPr>
            <w:r w:rsidRPr="00D27D43">
              <w:rPr>
                <w:b/>
              </w:rPr>
              <w:t>(</w:t>
            </w:r>
            <w:r w:rsidRPr="00D27D43">
              <w:rPr>
                <w:i/>
              </w:rPr>
              <w:t>Тук се</w:t>
            </w:r>
            <w:r w:rsidRPr="00D27D43">
              <w:rPr>
                <w:b/>
              </w:rPr>
              <w:t xml:space="preserve"> </w:t>
            </w:r>
            <w:r w:rsidRPr="00D27D43">
              <w:rPr>
                <w:i/>
              </w:rPr>
              <w:t>попълва от участника, ед. цена</w:t>
            </w:r>
            <w:r w:rsidRPr="00D27D43">
              <w:rPr>
                <w:b/>
              </w:rPr>
              <w:t>)</w:t>
            </w:r>
          </w:p>
        </w:tc>
      </w:tr>
      <w:tr w:rsidR="00E54D02" w14:paraId="6D40651A" w14:textId="77777777" w:rsidTr="00794BA5">
        <w:tc>
          <w:tcPr>
            <w:tcW w:w="1091" w:type="dxa"/>
            <w:shd w:val="clear" w:color="auto" w:fill="BFBFBF"/>
          </w:tcPr>
          <w:p w14:paraId="7DF3338B" w14:textId="2BE62A4E" w:rsidR="00E54D02" w:rsidRPr="00501101" w:rsidRDefault="00E54D02" w:rsidP="00E54D02">
            <w:pPr>
              <w:pStyle w:val="ListParagraph1"/>
              <w:numPr>
                <w:ilvl w:val="1"/>
                <w:numId w:val="93"/>
              </w:numPr>
              <w:rPr>
                <w:rFonts w:cs="Times New Roman"/>
                <w:b/>
              </w:rPr>
            </w:pPr>
          </w:p>
        </w:tc>
        <w:tc>
          <w:tcPr>
            <w:tcW w:w="2694" w:type="dxa"/>
            <w:shd w:val="clear" w:color="auto" w:fill="auto"/>
          </w:tcPr>
          <w:p w14:paraId="760D6270" w14:textId="7152A27F" w:rsidR="00E54D02" w:rsidRDefault="00E54D02" w:rsidP="00E54D02">
            <w:pPr>
              <w:pStyle w:val="ListParagraph1"/>
              <w:rPr>
                <w:rFonts w:cs="Times New Roman"/>
              </w:rPr>
            </w:pPr>
            <w:r w:rsidRPr="00F66202">
              <w:t>Кренвирши</w:t>
            </w:r>
          </w:p>
        </w:tc>
        <w:tc>
          <w:tcPr>
            <w:tcW w:w="1275" w:type="dxa"/>
            <w:shd w:val="clear" w:color="auto" w:fill="auto"/>
          </w:tcPr>
          <w:p w14:paraId="7A866822" w14:textId="6AB57DF1" w:rsidR="00E54D02" w:rsidRPr="00D75219" w:rsidRDefault="00E54D02" w:rsidP="00E54D02">
            <w:pPr>
              <w:pStyle w:val="ListParagraph1"/>
              <w:jc w:val="center"/>
              <w:rPr>
                <w:rFonts w:cs="Times New Roman"/>
              </w:rPr>
            </w:pPr>
            <w:r w:rsidRPr="00643897">
              <w:t>Кг.</w:t>
            </w:r>
          </w:p>
        </w:tc>
        <w:tc>
          <w:tcPr>
            <w:tcW w:w="1701" w:type="dxa"/>
          </w:tcPr>
          <w:p w14:paraId="23BA5A2F" w14:textId="1912BD28" w:rsidR="00E54D02" w:rsidRDefault="00E54D02" w:rsidP="00E54D02">
            <w:pPr>
              <w:pStyle w:val="ListParagraph1"/>
              <w:rPr>
                <w:rFonts w:cs="Times New Roman"/>
              </w:rPr>
            </w:pPr>
            <w:r w:rsidRPr="00A9729E">
              <w:rPr>
                <w:b/>
              </w:rPr>
              <w:t>(</w:t>
            </w:r>
            <w:r w:rsidRPr="00A9729E">
              <w:rPr>
                <w:i/>
              </w:rPr>
              <w:t>Тук се</w:t>
            </w:r>
            <w:r w:rsidRPr="00A9729E">
              <w:rPr>
                <w:b/>
              </w:rPr>
              <w:t xml:space="preserve"> </w:t>
            </w:r>
            <w:r w:rsidRPr="00A9729E">
              <w:rPr>
                <w:i/>
              </w:rPr>
              <w:t>попълва от участника, съгласно указанията на колоната</w:t>
            </w:r>
            <w:r w:rsidRPr="00A9729E">
              <w:rPr>
                <w:b/>
              </w:rPr>
              <w:t>)</w:t>
            </w:r>
          </w:p>
        </w:tc>
        <w:tc>
          <w:tcPr>
            <w:tcW w:w="1560" w:type="dxa"/>
          </w:tcPr>
          <w:p w14:paraId="3F228202" w14:textId="71213FE1" w:rsidR="00E54D02" w:rsidRDefault="00E54D02" w:rsidP="00E54D02">
            <w:pPr>
              <w:pStyle w:val="ListParagraph1"/>
              <w:jc w:val="center"/>
              <w:rPr>
                <w:rFonts w:cs="Times New Roman"/>
              </w:rPr>
            </w:pPr>
            <w:r w:rsidRPr="00C25A55">
              <w:t>3,00 лв.</w:t>
            </w:r>
          </w:p>
        </w:tc>
        <w:tc>
          <w:tcPr>
            <w:tcW w:w="1842" w:type="dxa"/>
          </w:tcPr>
          <w:p w14:paraId="29E264C3" w14:textId="59A862E1" w:rsidR="00E54D02" w:rsidRDefault="00E54D02" w:rsidP="00E54D02">
            <w:pPr>
              <w:pStyle w:val="ListParagraph1"/>
              <w:jc w:val="left"/>
              <w:rPr>
                <w:rFonts w:cs="Times New Roman"/>
              </w:rPr>
            </w:pPr>
            <w:r w:rsidRPr="00D27D43">
              <w:rPr>
                <w:b/>
              </w:rPr>
              <w:t>(</w:t>
            </w:r>
            <w:r w:rsidRPr="00D27D43">
              <w:rPr>
                <w:i/>
              </w:rPr>
              <w:t>Тук се</w:t>
            </w:r>
            <w:r w:rsidRPr="00D27D43">
              <w:rPr>
                <w:b/>
              </w:rPr>
              <w:t xml:space="preserve"> </w:t>
            </w:r>
            <w:r w:rsidRPr="00D27D43">
              <w:rPr>
                <w:i/>
              </w:rPr>
              <w:t>попълва от участника, ед. цена</w:t>
            </w:r>
            <w:r w:rsidRPr="00D27D43">
              <w:rPr>
                <w:b/>
              </w:rPr>
              <w:t>)</w:t>
            </w:r>
          </w:p>
        </w:tc>
      </w:tr>
      <w:tr w:rsidR="00E54D02" w14:paraId="4A6942D1" w14:textId="77777777" w:rsidTr="00794BA5">
        <w:tc>
          <w:tcPr>
            <w:tcW w:w="1091" w:type="dxa"/>
            <w:shd w:val="clear" w:color="auto" w:fill="BFBFBF"/>
          </w:tcPr>
          <w:p w14:paraId="3E4662A9" w14:textId="57B86FDD" w:rsidR="00E54D02" w:rsidRPr="00501101" w:rsidRDefault="00E54D02" w:rsidP="00E54D02">
            <w:pPr>
              <w:pStyle w:val="ListParagraph1"/>
              <w:numPr>
                <w:ilvl w:val="1"/>
                <w:numId w:val="93"/>
              </w:numPr>
              <w:rPr>
                <w:rFonts w:cs="Times New Roman"/>
                <w:b/>
              </w:rPr>
            </w:pPr>
          </w:p>
        </w:tc>
        <w:tc>
          <w:tcPr>
            <w:tcW w:w="2694" w:type="dxa"/>
            <w:shd w:val="clear" w:color="auto" w:fill="auto"/>
          </w:tcPr>
          <w:p w14:paraId="2D43C9EF" w14:textId="0A30E2B8" w:rsidR="00E54D02" w:rsidRDefault="00E54D02" w:rsidP="00E54D02">
            <w:pPr>
              <w:pStyle w:val="ListParagraph1"/>
              <w:rPr>
                <w:rFonts w:cs="Times New Roman"/>
              </w:rPr>
            </w:pPr>
            <w:r w:rsidRPr="00F66202">
              <w:t>Шунка</w:t>
            </w:r>
          </w:p>
        </w:tc>
        <w:tc>
          <w:tcPr>
            <w:tcW w:w="1275" w:type="dxa"/>
            <w:shd w:val="clear" w:color="auto" w:fill="auto"/>
          </w:tcPr>
          <w:p w14:paraId="1CA695D1" w14:textId="4BC49211" w:rsidR="00E54D02" w:rsidRPr="00D75219" w:rsidRDefault="00E54D02" w:rsidP="00E54D02">
            <w:pPr>
              <w:pStyle w:val="ListParagraph1"/>
              <w:jc w:val="center"/>
              <w:rPr>
                <w:rFonts w:cs="Times New Roman"/>
              </w:rPr>
            </w:pPr>
            <w:r w:rsidRPr="00643897">
              <w:t>Кг.</w:t>
            </w:r>
          </w:p>
        </w:tc>
        <w:tc>
          <w:tcPr>
            <w:tcW w:w="1701" w:type="dxa"/>
          </w:tcPr>
          <w:p w14:paraId="29564713" w14:textId="7EEF6EEF" w:rsidR="00E54D02" w:rsidRDefault="00E54D02" w:rsidP="00E54D02">
            <w:pPr>
              <w:pStyle w:val="ListParagraph1"/>
              <w:rPr>
                <w:rFonts w:cs="Times New Roman"/>
              </w:rPr>
            </w:pPr>
            <w:r w:rsidRPr="00A9729E">
              <w:rPr>
                <w:b/>
              </w:rPr>
              <w:t>(</w:t>
            </w:r>
            <w:r w:rsidRPr="00A9729E">
              <w:rPr>
                <w:i/>
              </w:rPr>
              <w:t>Тук се</w:t>
            </w:r>
            <w:r w:rsidRPr="00A9729E">
              <w:rPr>
                <w:b/>
              </w:rPr>
              <w:t xml:space="preserve"> </w:t>
            </w:r>
            <w:r w:rsidRPr="00A9729E">
              <w:rPr>
                <w:i/>
              </w:rPr>
              <w:t>попълва от участника, съгласно указанията на колоната</w:t>
            </w:r>
            <w:r w:rsidRPr="00A9729E">
              <w:rPr>
                <w:b/>
              </w:rPr>
              <w:t>)</w:t>
            </w:r>
          </w:p>
        </w:tc>
        <w:tc>
          <w:tcPr>
            <w:tcW w:w="1560" w:type="dxa"/>
          </w:tcPr>
          <w:p w14:paraId="6DF163F7" w14:textId="239C886F" w:rsidR="00E54D02" w:rsidRDefault="00E54D02" w:rsidP="00E54D02">
            <w:pPr>
              <w:pStyle w:val="ListParagraph1"/>
              <w:jc w:val="center"/>
              <w:rPr>
                <w:rFonts w:cs="Times New Roman"/>
              </w:rPr>
            </w:pPr>
            <w:r w:rsidRPr="00C25A55">
              <w:t>4,60 лв.</w:t>
            </w:r>
          </w:p>
        </w:tc>
        <w:tc>
          <w:tcPr>
            <w:tcW w:w="1842" w:type="dxa"/>
          </w:tcPr>
          <w:p w14:paraId="6094E02F" w14:textId="01CAAF6C" w:rsidR="00E54D02" w:rsidRDefault="00E54D02" w:rsidP="00E54D02">
            <w:pPr>
              <w:pStyle w:val="ListParagraph1"/>
              <w:jc w:val="left"/>
              <w:rPr>
                <w:rFonts w:cs="Times New Roman"/>
              </w:rPr>
            </w:pPr>
            <w:r w:rsidRPr="00D27D43">
              <w:rPr>
                <w:b/>
              </w:rPr>
              <w:t>(</w:t>
            </w:r>
            <w:r w:rsidRPr="00D27D43">
              <w:rPr>
                <w:i/>
              </w:rPr>
              <w:t>Тук се</w:t>
            </w:r>
            <w:r w:rsidRPr="00D27D43">
              <w:rPr>
                <w:b/>
              </w:rPr>
              <w:t xml:space="preserve"> </w:t>
            </w:r>
            <w:r w:rsidRPr="00D27D43">
              <w:rPr>
                <w:i/>
              </w:rPr>
              <w:t>попълва от участника, ед. цена</w:t>
            </w:r>
            <w:r w:rsidRPr="00D27D43">
              <w:rPr>
                <w:b/>
              </w:rPr>
              <w:t>)</w:t>
            </w:r>
          </w:p>
        </w:tc>
      </w:tr>
    </w:tbl>
    <w:p w14:paraId="0B6B9933" w14:textId="77777777" w:rsidR="00692BBA" w:rsidRDefault="00692BBA" w:rsidP="00A152C2">
      <w:pPr>
        <w:pStyle w:val="ListParagraph1"/>
        <w:rPr>
          <w:rFonts w:cs="Times New Roman"/>
        </w:rPr>
      </w:pPr>
    </w:p>
    <w:p w14:paraId="39E0DE51" w14:textId="77777777" w:rsidR="008342D6" w:rsidRPr="00A152C2" w:rsidRDefault="008342D6" w:rsidP="00254C9D">
      <w:pPr>
        <w:pStyle w:val="afff2"/>
        <w:numPr>
          <w:ilvl w:val="0"/>
          <w:numId w:val="91"/>
        </w:numPr>
        <w:spacing w:before="120" w:after="120" w:line="0" w:lineRule="atLeast"/>
        <w:jc w:val="both"/>
        <w:rPr>
          <w:sz w:val="22"/>
          <w:szCs w:val="22"/>
          <w:lang w:val="bg-BG"/>
        </w:rPr>
      </w:pPr>
      <w:bookmarkStart w:id="3" w:name="_Ref357407724"/>
      <w:r w:rsidRPr="00A152C2">
        <w:rPr>
          <w:sz w:val="22"/>
          <w:szCs w:val="22"/>
          <w:lang w:val="bg-BG"/>
        </w:rPr>
        <w:t xml:space="preserve">Плащането на </w:t>
      </w:r>
      <w:r w:rsidRPr="00A152C2">
        <w:rPr>
          <w:b/>
          <w:bCs/>
          <w:sz w:val="22"/>
          <w:szCs w:val="22"/>
          <w:lang w:val="bg-BG"/>
        </w:rPr>
        <w:t>ЦЕНАТА ЗА ИЗПЪЛНЕНИЕ НА ДОГОВОРА</w:t>
      </w:r>
      <w:r w:rsidRPr="00A152C2">
        <w:rPr>
          <w:sz w:val="22"/>
          <w:szCs w:val="22"/>
          <w:lang w:val="bg-BG"/>
        </w:rPr>
        <w:t xml:space="preserve"> се извършва при условията и по реда на договора.</w:t>
      </w:r>
      <w:bookmarkEnd w:id="3"/>
    </w:p>
    <w:p w14:paraId="02BDAA63" w14:textId="2413FB18" w:rsidR="008342D6" w:rsidRPr="00A152C2" w:rsidRDefault="008342D6" w:rsidP="00254C9D">
      <w:pPr>
        <w:pStyle w:val="afff2"/>
        <w:numPr>
          <w:ilvl w:val="0"/>
          <w:numId w:val="91"/>
        </w:numPr>
        <w:spacing w:before="120" w:after="120" w:line="0" w:lineRule="atLeast"/>
        <w:jc w:val="both"/>
        <w:rPr>
          <w:sz w:val="22"/>
          <w:szCs w:val="22"/>
          <w:lang w:val="bg-BG"/>
        </w:rPr>
      </w:pPr>
      <w:bookmarkStart w:id="4" w:name="_Ref357407732"/>
      <w:r w:rsidRPr="00A152C2">
        <w:rPr>
          <w:sz w:val="22"/>
          <w:szCs w:val="22"/>
          <w:lang w:val="bg-BG"/>
        </w:rPr>
        <w:t>Единичните цени в остойностената от Нас количествена сметка, предоставена от Възложителя се възприема, като наша количествено-стойностната сметка, която включва всички разходи за изпълнение на предмета на поръчката и няма да се променя при изпълнение на договора за възлагане на обществената поръчка.</w:t>
      </w:r>
      <w:bookmarkEnd w:id="4"/>
    </w:p>
    <w:p w14:paraId="0E203CE2" w14:textId="77777777" w:rsidR="008342D6" w:rsidRPr="00A152C2" w:rsidRDefault="008342D6" w:rsidP="00254C9D">
      <w:pPr>
        <w:pStyle w:val="afff2"/>
        <w:numPr>
          <w:ilvl w:val="0"/>
          <w:numId w:val="91"/>
        </w:numPr>
        <w:spacing w:before="120" w:after="120" w:line="0" w:lineRule="atLeast"/>
        <w:jc w:val="both"/>
        <w:rPr>
          <w:sz w:val="22"/>
          <w:szCs w:val="22"/>
          <w:lang w:val="bg-BG"/>
        </w:rPr>
      </w:pPr>
      <w:bookmarkStart w:id="5" w:name="_Ref357407750"/>
      <w:r w:rsidRPr="00A152C2">
        <w:rPr>
          <w:sz w:val="22"/>
          <w:szCs w:val="22"/>
          <w:lang w:val="bg-BG"/>
        </w:rPr>
        <w:t xml:space="preserve">С настоящото Ценово Предложение още веднъж </w:t>
      </w:r>
      <w:r w:rsidRPr="00A152C2">
        <w:rPr>
          <w:b/>
          <w:bCs/>
          <w:sz w:val="22"/>
          <w:szCs w:val="22"/>
          <w:lang w:val="bg-BG"/>
        </w:rPr>
        <w:t>ДЕКЛАРИРАМЕ</w:t>
      </w:r>
      <w:r w:rsidRPr="00A152C2">
        <w:rPr>
          <w:sz w:val="22"/>
          <w:szCs w:val="22"/>
          <w:lang w:val="bg-BG"/>
        </w:rPr>
        <w:t>,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w:t>
      </w:r>
      <w:r w:rsidR="00EF3C4A" w:rsidRPr="00A152C2">
        <w:rPr>
          <w:sz w:val="22"/>
          <w:szCs w:val="22"/>
          <w:lang w:val="bg-BG"/>
        </w:rPr>
        <w:t xml:space="preserve"> нарушение, описано в договора </w:t>
      </w:r>
      <w:r w:rsidRPr="00A152C2">
        <w:rPr>
          <w:sz w:val="22"/>
          <w:szCs w:val="22"/>
          <w:lang w:val="bg-BG"/>
        </w:rPr>
        <w:t>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bookmarkEnd w:id="5"/>
    </w:p>
    <w:p w14:paraId="7475845D" w14:textId="77777777" w:rsidR="00254C9D" w:rsidRDefault="00254C9D" w:rsidP="00A152C2">
      <w:pPr>
        <w:spacing w:before="120" w:after="120" w:line="0" w:lineRule="atLeast"/>
        <w:jc w:val="both"/>
        <w:rPr>
          <w:sz w:val="22"/>
          <w:szCs w:val="22"/>
          <w:lang w:val="bg-BG"/>
        </w:rPr>
      </w:pPr>
    </w:p>
    <w:p w14:paraId="036DDB82" w14:textId="7F978FD3" w:rsidR="008342D6" w:rsidRPr="00A152C2" w:rsidRDefault="008342D6" w:rsidP="00A152C2">
      <w:pPr>
        <w:spacing w:before="120" w:after="120" w:line="0" w:lineRule="atLeast"/>
        <w:jc w:val="both"/>
        <w:rPr>
          <w:sz w:val="22"/>
          <w:szCs w:val="22"/>
          <w:lang w:val="bg-BG"/>
        </w:rPr>
      </w:pPr>
      <w:r w:rsidRPr="00A152C2">
        <w:rPr>
          <w:sz w:val="22"/>
          <w:szCs w:val="22"/>
          <w:lang w:val="bg-BG"/>
        </w:rPr>
        <w:t>Известна ми е отговорността по чл.313 от Наказателния кодекс.</w:t>
      </w:r>
    </w:p>
    <w:p w14:paraId="288AB6D0" w14:textId="77777777" w:rsidR="008342D6" w:rsidRPr="00A152C2" w:rsidRDefault="00A36864" w:rsidP="00A152C2">
      <w:pPr>
        <w:spacing w:before="120" w:after="120" w:line="0" w:lineRule="atLeast"/>
        <w:jc w:val="both"/>
        <w:rPr>
          <w:sz w:val="22"/>
          <w:szCs w:val="22"/>
          <w:lang w:val="bg-BG"/>
        </w:rPr>
      </w:pPr>
      <w:r w:rsidRPr="00A152C2">
        <w:rPr>
          <w:sz w:val="22"/>
          <w:szCs w:val="22"/>
          <w:lang w:val="bg-BG"/>
        </w:rPr>
        <w:t xml:space="preserve"> </w:t>
      </w:r>
      <w:r w:rsidR="008342D6" w:rsidRPr="00A152C2">
        <w:rPr>
          <w:sz w:val="22"/>
          <w:szCs w:val="22"/>
          <w:lang w:val="bg-BG"/>
        </w:rPr>
        <w:t>[</w:t>
      </w:r>
      <w:r w:rsidR="008342D6" w:rsidRPr="00A152C2">
        <w:rPr>
          <w:i/>
          <w:iCs/>
          <w:sz w:val="22"/>
          <w:szCs w:val="22"/>
          <w:lang w:val="bg-BG"/>
        </w:rPr>
        <w:t>дата на подписване</w:t>
      </w:r>
      <w:r w:rsidR="008342D6" w:rsidRPr="00A152C2">
        <w:rPr>
          <w:sz w:val="22"/>
          <w:szCs w:val="22"/>
          <w:lang w:val="bg-BG"/>
        </w:rPr>
        <w:t>]</w:t>
      </w:r>
      <w:r w:rsidR="008342D6" w:rsidRPr="00A152C2">
        <w:rPr>
          <w:sz w:val="22"/>
          <w:szCs w:val="22"/>
          <w:lang w:val="bg-BG"/>
        </w:rPr>
        <w:tab/>
      </w:r>
      <w:r w:rsidR="008342D6" w:rsidRPr="00A152C2">
        <w:rPr>
          <w:sz w:val="22"/>
          <w:szCs w:val="22"/>
          <w:lang w:val="bg-BG"/>
        </w:rPr>
        <w:tab/>
      </w:r>
      <w:r w:rsidR="008342D6" w:rsidRPr="00A152C2">
        <w:rPr>
          <w:sz w:val="22"/>
          <w:szCs w:val="22"/>
          <w:lang w:val="bg-BG"/>
        </w:rPr>
        <w:tab/>
      </w:r>
      <w:r w:rsidR="008342D6" w:rsidRPr="00A152C2">
        <w:rPr>
          <w:sz w:val="22"/>
          <w:szCs w:val="22"/>
          <w:lang w:val="bg-BG"/>
        </w:rPr>
        <w:tab/>
      </w:r>
      <w:r w:rsidR="008342D6" w:rsidRPr="00A152C2">
        <w:rPr>
          <w:sz w:val="22"/>
          <w:szCs w:val="22"/>
          <w:lang w:val="bg-BG"/>
        </w:rPr>
        <w:tab/>
        <w:t>Декларатор: [</w:t>
      </w:r>
      <w:r w:rsidR="008342D6" w:rsidRPr="00A152C2">
        <w:rPr>
          <w:i/>
          <w:iCs/>
          <w:sz w:val="22"/>
          <w:szCs w:val="22"/>
          <w:lang w:val="bg-BG"/>
        </w:rPr>
        <w:t>подпис</w:t>
      </w:r>
      <w:r w:rsidR="008342D6" w:rsidRPr="00A152C2">
        <w:rPr>
          <w:sz w:val="22"/>
          <w:szCs w:val="22"/>
          <w:lang w:val="bg-BG"/>
        </w:rPr>
        <w:t xml:space="preserve">]:  </w:t>
      </w:r>
    </w:p>
    <w:p w14:paraId="6C93FFF5" w14:textId="77777777" w:rsidR="00C06D32" w:rsidRPr="00A152C2" w:rsidRDefault="008342D6" w:rsidP="00A152C2">
      <w:pPr>
        <w:spacing w:before="120" w:after="120" w:line="0" w:lineRule="atLeast"/>
        <w:jc w:val="both"/>
        <w:rPr>
          <w:sz w:val="22"/>
          <w:szCs w:val="22"/>
          <w:lang w:val="bg-BG"/>
        </w:rPr>
      </w:pP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t>[</w:t>
      </w:r>
      <w:r w:rsidRPr="00A152C2">
        <w:rPr>
          <w:i/>
          <w:iCs/>
          <w:sz w:val="22"/>
          <w:szCs w:val="22"/>
          <w:lang w:val="bg-BG"/>
        </w:rPr>
        <w:t>печат, когато е приложимо</w:t>
      </w:r>
      <w:r w:rsidRPr="00A152C2">
        <w:rPr>
          <w:sz w:val="22"/>
          <w:szCs w:val="22"/>
          <w:lang w:val="bg-BG"/>
        </w:rPr>
        <w:t>]</w:t>
      </w:r>
    </w:p>
    <w:p w14:paraId="04CF5544" w14:textId="77777777" w:rsidR="00301444" w:rsidRPr="00A152C2" w:rsidRDefault="00301444" w:rsidP="00A152C2">
      <w:pPr>
        <w:spacing w:before="120" w:after="120" w:line="0" w:lineRule="atLeast"/>
        <w:jc w:val="both"/>
        <w:rPr>
          <w:sz w:val="22"/>
          <w:szCs w:val="22"/>
          <w:lang w:val="bg-BG"/>
        </w:rPr>
      </w:pPr>
    </w:p>
    <w:sectPr w:rsidR="00301444" w:rsidRPr="00A152C2"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B1635" w14:textId="77777777" w:rsidR="009276FA" w:rsidRDefault="009276FA">
      <w:r>
        <w:separator/>
      </w:r>
    </w:p>
  </w:endnote>
  <w:endnote w:type="continuationSeparator" w:id="0">
    <w:p w14:paraId="0F0C5462" w14:textId="77777777" w:rsidR="009276FA" w:rsidRDefault="0092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F2A5E" w14:textId="77777777" w:rsidR="009276FA" w:rsidRDefault="009276FA">
      <w:r>
        <w:separator/>
      </w:r>
    </w:p>
  </w:footnote>
  <w:footnote w:type="continuationSeparator" w:id="0">
    <w:p w14:paraId="58A1E1AC" w14:textId="77777777" w:rsidR="009276FA" w:rsidRDefault="009276FA">
      <w:r>
        <w:continuationSeparator/>
      </w:r>
    </w:p>
  </w:footnote>
  <w:footnote w:id="1">
    <w:p w14:paraId="08FC31DD" w14:textId="77777777" w:rsidR="00635495" w:rsidRPr="00F87F15" w:rsidRDefault="00635495"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 w:id="2">
    <w:p w14:paraId="4E11970B" w14:textId="77777777" w:rsidR="00635495" w:rsidRPr="00F87F15" w:rsidRDefault="00635495"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91572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6" w15:restartNumberingAfterBreak="0">
    <w:nsid w:val="02372FD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15:restartNumberingAfterBreak="0">
    <w:nsid w:val="02DF5DF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9" w15:restartNumberingAfterBreak="0">
    <w:nsid w:val="064C51B6"/>
    <w:multiLevelType w:val="multilevel"/>
    <w:tmpl w:val="49B88C2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082A7052"/>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11" w15:restartNumberingAfterBreak="0">
    <w:nsid w:val="0901191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2" w15:restartNumberingAfterBreak="0">
    <w:nsid w:val="09BF199D"/>
    <w:multiLevelType w:val="multilevel"/>
    <w:tmpl w:val="FBD270B2"/>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т.%3"/>
      <w:lvlJc w:val="left"/>
      <w:pPr>
        <w:tabs>
          <w:tab w:val="num" w:pos="1559"/>
        </w:tabs>
        <w:ind w:left="1559" w:hanging="425"/>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559"/>
        </w:tabs>
        <w:ind w:left="1559" w:firstLine="0"/>
      </w:pPr>
      <w:rPr>
        <w:rFonts w:hint="default"/>
      </w:rPr>
    </w:lvl>
    <w:lvl w:ilvl="4">
      <w:start w:val="1"/>
      <w:numFmt w:val="none"/>
      <w:lvlText w:val=""/>
      <w:lvlJc w:val="left"/>
      <w:pPr>
        <w:ind w:left="1559" w:firstLine="0"/>
      </w:pPr>
      <w:rPr>
        <w:rFonts w:hint="default"/>
      </w:rPr>
    </w:lvl>
    <w:lvl w:ilvl="5">
      <w:start w:val="1"/>
      <w:numFmt w:val="none"/>
      <w:lvlText w:val=""/>
      <w:lvlJc w:val="left"/>
      <w:pPr>
        <w:ind w:left="1559" w:firstLine="0"/>
      </w:pPr>
      <w:rPr>
        <w:rFonts w:hint="default"/>
      </w:rPr>
    </w:lvl>
    <w:lvl w:ilvl="6">
      <w:start w:val="1"/>
      <w:numFmt w:val="none"/>
      <w:lvlText w:val=""/>
      <w:lvlJc w:val="left"/>
      <w:pPr>
        <w:ind w:left="1559" w:firstLine="0"/>
      </w:pPr>
      <w:rPr>
        <w:rFonts w:hint="default"/>
      </w:rPr>
    </w:lvl>
    <w:lvl w:ilvl="7">
      <w:start w:val="1"/>
      <w:numFmt w:val="none"/>
      <w:lvlText w:val=""/>
      <w:lvlJc w:val="left"/>
      <w:pPr>
        <w:ind w:left="1559" w:firstLine="0"/>
      </w:pPr>
      <w:rPr>
        <w:rFonts w:hint="default"/>
      </w:rPr>
    </w:lvl>
    <w:lvl w:ilvl="8">
      <w:start w:val="1"/>
      <w:numFmt w:val="none"/>
      <w:lvlText w:val=""/>
      <w:lvlJc w:val="left"/>
      <w:pPr>
        <w:ind w:left="1559" w:firstLine="0"/>
      </w:pPr>
      <w:rPr>
        <w:rFonts w:hint="default"/>
      </w:rPr>
    </w:lvl>
  </w:abstractNum>
  <w:abstractNum w:abstractNumId="13" w15:restartNumberingAfterBreak="0">
    <w:nsid w:val="0B1D145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4"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15"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15871DF8"/>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7"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9" w15:restartNumberingAfterBreak="0">
    <w:nsid w:val="19EF126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0" w15:restartNumberingAfterBreak="0">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2" w15:restartNumberingAfterBreak="0">
    <w:nsid w:val="1D476CF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3"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1F3D134B"/>
    <w:multiLevelType w:val="hybridMultilevel"/>
    <w:tmpl w:val="577A3A18"/>
    <w:lvl w:ilvl="0" w:tplc="F5901AB8">
      <w:start w:val="1"/>
      <w:numFmt w:val="decimal"/>
      <w:lvlText w:val="%1)"/>
      <w:lvlJc w:val="left"/>
      <w:pPr>
        <w:ind w:left="2280" w:hanging="360"/>
      </w:pPr>
      <w:rPr>
        <w:rFonts w:ascii="Times New Roman" w:hAnsi="Times New Roman" w:cs="Times New Roman" w:hint="default"/>
        <w:b/>
        <w:bCs/>
      </w:rPr>
    </w:lvl>
    <w:lvl w:ilvl="1" w:tplc="04020019">
      <w:start w:val="1"/>
      <w:numFmt w:val="lowerLetter"/>
      <w:lvlText w:val="%2."/>
      <w:lvlJc w:val="left"/>
      <w:pPr>
        <w:ind w:left="3000" w:hanging="360"/>
      </w:pPr>
      <w:rPr>
        <w:rFonts w:cs="Times New Roman"/>
      </w:rPr>
    </w:lvl>
    <w:lvl w:ilvl="2" w:tplc="0402001B">
      <w:start w:val="1"/>
      <w:numFmt w:val="lowerRoman"/>
      <w:lvlText w:val="%3."/>
      <w:lvlJc w:val="right"/>
      <w:pPr>
        <w:ind w:left="3720" w:hanging="180"/>
      </w:pPr>
      <w:rPr>
        <w:rFonts w:cs="Times New Roman"/>
      </w:rPr>
    </w:lvl>
    <w:lvl w:ilvl="3" w:tplc="0402000F">
      <w:start w:val="1"/>
      <w:numFmt w:val="decimal"/>
      <w:lvlText w:val="%4."/>
      <w:lvlJc w:val="left"/>
      <w:pPr>
        <w:ind w:left="4440" w:hanging="360"/>
      </w:pPr>
      <w:rPr>
        <w:rFonts w:cs="Times New Roman"/>
      </w:rPr>
    </w:lvl>
    <w:lvl w:ilvl="4" w:tplc="04020019">
      <w:start w:val="1"/>
      <w:numFmt w:val="lowerLetter"/>
      <w:lvlText w:val="%5."/>
      <w:lvlJc w:val="left"/>
      <w:pPr>
        <w:ind w:left="5160" w:hanging="360"/>
      </w:pPr>
      <w:rPr>
        <w:rFonts w:cs="Times New Roman"/>
      </w:rPr>
    </w:lvl>
    <w:lvl w:ilvl="5" w:tplc="0402001B">
      <w:start w:val="1"/>
      <w:numFmt w:val="lowerRoman"/>
      <w:lvlText w:val="%6."/>
      <w:lvlJc w:val="right"/>
      <w:pPr>
        <w:ind w:left="5880" w:hanging="180"/>
      </w:pPr>
      <w:rPr>
        <w:rFonts w:cs="Times New Roman"/>
      </w:rPr>
    </w:lvl>
    <w:lvl w:ilvl="6" w:tplc="0402000F">
      <w:start w:val="1"/>
      <w:numFmt w:val="decimal"/>
      <w:lvlText w:val="%7."/>
      <w:lvlJc w:val="left"/>
      <w:pPr>
        <w:ind w:left="6600" w:hanging="360"/>
      </w:pPr>
      <w:rPr>
        <w:rFonts w:cs="Times New Roman"/>
      </w:rPr>
    </w:lvl>
    <w:lvl w:ilvl="7" w:tplc="04020019">
      <w:start w:val="1"/>
      <w:numFmt w:val="lowerLetter"/>
      <w:lvlText w:val="%8."/>
      <w:lvlJc w:val="left"/>
      <w:pPr>
        <w:ind w:left="7320" w:hanging="360"/>
      </w:pPr>
      <w:rPr>
        <w:rFonts w:cs="Times New Roman"/>
      </w:rPr>
    </w:lvl>
    <w:lvl w:ilvl="8" w:tplc="0402001B">
      <w:start w:val="1"/>
      <w:numFmt w:val="lowerRoman"/>
      <w:lvlText w:val="%9."/>
      <w:lvlJc w:val="right"/>
      <w:pPr>
        <w:ind w:left="8040" w:hanging="180"/>
      </w:pPr>
      <w:rPr>
        <w:rFonts w:cs="Times New Roman"/>
      </w:rPr>
    </w:lvl>
  </w:abstractNum>
  <w:abstractNum w:abstractNumId="25"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7" w15:restartNumberingAfterBreak="0">
    <w:nsid w:val="259B6380"/>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8"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27C9082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1" w15:restartNumberingAfterBreak="0">
    <w:nsid w:val="2A6E7E51"/>
    <w:multiLevelType w:val="hybridMultilevel"/>
    <w:tmpl w:val="44A624D0"/>
    <w:lvl w:ilvl="0" w:tplc="B0EE2204">
      <w:start w:val="1"/>
      <w:numFmt w:val="decimal"/>
      <w:lvlText w:val="%1."/>
      <w:lvlJc w:val="left"/>
      <w:pPr>
        <w:ind w:left="1428" w:hanging="360"/>
      </w:pPr>
      <w:rPr>
        <w:b/>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2"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33" w15:restartNumberingAfterBreak="0">
    <w:nsid w:val="2F2E31DC"/>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4" w15:restartNumberingAfterBreak="0">
    <w:nsid w:val="2F6A384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5" w15:restartNumberingAfterBreak="0">
    <w:nsid w:val="2FDF2BD5"/>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6" w15:restartNumberingAfterBreak="0">
    <w:nsid w:val="30B07A0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7"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336322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9"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34B306B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1" w15:restartNumberingAfterBreak="0">
    <w:nsid w:val="34F43F9B"/>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2"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371A10F4"/>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4"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5" w15:restartNumberingAfterBreak="0">
    <w:nsid w:val="3AAE5F8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6" w15:restartNumberingAfterBreak="0">
    <w:nsid w:val="3B236FF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7"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CDC0859"/>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9" w15:restartNumberingAfterBreak="0">
    <w:nsid w:val="3D3565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0" w15:restartNumberingAfterBreak="0">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D61653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2"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53" w15:restartNumberingAfterBreak="0">
    <w:nsid w:val="448323DF"/>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4" w15:restartNumberingAfterBreak="0">
    <w:nsid w:val="4588341F"/>
    <w:multiLevelType w:val="multilevel"/>
    <w:tmpl w:val="5360F77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57"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8"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B9F5B8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0" w15:restartNumberingAfterBreak="0">
    <w:nsid w:val="4EA25C09"/>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1" w15:restartNumberingAfterBreak="0">
    <w:nsid w:val="5094797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2" w15:restartNumberingAfterBreak="0">
    <w:nsid w:val="538446AF"/>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63" w15:restartNumberingAfterBreak="0">
    <w:nsid w:val="55420E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4" w15:restartNumberingAfterBreak="0">
    <w:nsid w:val="58201B3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5" w15:restartNumberingAfterBreak="0">
    <w:nsid w:val="59474E0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6" w15:restartNumberingAfterBreak="0">
    <w:nsid w:val="5A72149D"/>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7"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69"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70" w15:restartNumberingAfterBreak="0">
    <w:nsid w:val="5ED60DAC"/>
    <w:multiLevelType w:val="multilevel"/>
    <w:tmpl w:val="0EF2B6DE"/>
    <w:lvl w:ilvl="0">
      <w:start w:val="1"/>
      <w:numFmt w:val="decimal"/>
      <w:lvlText w:val="т.%1"/>
      <w:lvlJc w:val="left"/>
      <w:pPr>
        <w:tabs>
          <w:tab w:val="num" w:pos="1843"/>
        </w:tabs>
        <w:ind w:left="1843" w:hanging="425"/>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71" w15:restartNumberingAfterBreak="0">
    <w:nsid w:val="604620F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2" w15:restartNumberingAfterBreak="0">
    <w:nsid w:val="609E68A8"/>
    <w:multiLevelType w:val="multilevel"/>
    <w:tmpl w:val="D7CE748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60A61D6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617D54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5" w15:restartNumberingAfterBreak="0">
    <w:nsid w:val="680962F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6"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77" w15:restartNumberingAfterBreak="0">
    <w:nsid w:val="6C09569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8"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6DB455D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0" w15:restartNumberingAfterBreak="0">
    <w:nsid w:val="6E561CFF"/>
    <w:multiLevelType w:val="hybridMultilevel"/>
    <w:tmpl w:val="23A6152A"/>
    <w:lvl w:ilvl="0" w:tplc="52DAC872">
      <w:start w:val="1"/>
      <w:numFmt w:val="decimal"/>
      <w:lvlText w:val="%1)"/>
      <w:lvlJc w:val="left"/>
      <w:pPr>
        <w:ind w:left="720" w:hanging="360"/>
      </w:pPr>
      <w:rPr>
        <w:rFonts w:cs="Times New Roman"/>
        <w:b/>
        <w:i w:val="0"/>
        <w:iCs w:val="0"/>
      </w:rPr>
    </w:lvl>
    <w:lvl w:ilvl="1" w:tplc="1604086E">
      <w:start w:val="1"/>
      <w:numFmt w:val="russianLower"/>
      <w:lvlText w:val="%2)"/>
      <w:lvlJc w:val="left"/>
      <w:pPr>
        <w:ind w:left="1440" w:hanging="360"/>
      </w:pPr>
      <w:rPr>
        <w:rFonts w:cs="Times New Roman"/>
        <w:b/>
        <w:bCs/>
        <w:sz w:val="22"/>
        <w:szCs w:val="22"/>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1" w15:restartNumberingAfterBreak="0">
    <w:nsid w:val="704E307B"/>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2"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3"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4"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85"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86" w15:restartNumberingAfterBreak="0">
    <w:nsid w:val="765C73C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7" w15:restartNumberingAfterBreak="0">
    <w:nsid w:val="77014455"/>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8" w15:restartNumberingAfterBreak="0">
    <w:nsid w:val="771D730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90" w15:restartNumberingAfterBreak="0">
    <w:nsid w:val="797260C6"/>
    <w:multiLevelType w:val="multilevel"/>
    <w:tmpl w:val="48567B0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9DE1B58"/>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92" w15:restartNumberingAfterBreak="0">
    <w:nsid w:val="7A9F7E38"/>
    <w:multiLevelType w:val="multilevel"/>
    <w:tmpl w:val="88A80844"/>
    <w:lvl w:ilvl="0">
      <w:start w:val="1"/>
      <w:numFmt w:val="upperRoman"/>
      <w:suff w:val="space"/>
      <w:lvlText w:val="ТОМ %1"/>
      <w:lvlJc w:val="left"/>
      <w:pPr>
        <w:ind w:left="1701" w:hanging="1701"/>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ТОМ %1 - КНИГА %2."/>
      <w:lvlJc w:val="left"/>
      <w:pPr>
        <w:ind w:left="1701" w:hanging="170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7B3D2C5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4" w15:restartNumberingAfterBreak="0">
    <w:nsid w:val="7F7E679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5"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56"/>
  </w:num>
  <w:num w:numId="2">
    <w:abstractNumId w:val="52"/>
  </w:num>
  <w:num w:numId="3">
    <w:abstractNumId w:val="15"/>
  </w:num>
  <w:num w:numId="4">
    <w:abstractNumId w:val="82"/>
  </w:num>
  <w:num w:numId="5">
    <w:abstractNumId w:val="68"/>
  </w:num>
  <w:num w:numId="6">
    <w:abstractNumId w:val="83"/>
  </w:num>
  <w:num w:numId="7">
    <w:abstractNumId w:val="85"/>
  </w:num>
  <w:num w:numId="8">
    <w:abstractNumId w:val="84"/>
  </w:num>
  <w:num w:numId="9">
    <w:abstractNumId w:val="69"/>
  </w:num>
  <w:num w:numId="10">
    <w:abstractNumId w:val="14"/>
  </w:num>
  <w:num w:numId="11">
    <w:abstractNumId w:val="8"/>
  </w:num>
  <w:num w:numId="12">
    <w:abstractNumId w:val="95"/>
  </w:num>
  <w:num w:numId="13">
    <w:abstractNumId w:val="18"/>
  </w:num>
  <w:num w:numId="14">
    <w:abstractNumId w:val="21"/>
  </w:num>
  <w:num w:numId="15">
    <w:abstractNumId w:val="76"/>
  </w:num>
  <w:num w:numId="16">
    <w:abstractNumId w:val="89"/>
  </w:num>
  <w:num w:numId="17">
    <w:abstractNumId w:val="29"/>
  </w:num>
  <w:num w:numId="18">
    <w:abstractNumId w:val="57"/>
  </w:num>
  <w:num w:numId="19">
    <w:abstractNumId w:val="25"/>
  </w:num>
  <w:num w:numId="20">
    <w:abstractNumId w:val="92"/>
  </w:num>
  <w:num w:numId="21">
    <w:abstractNumId w:val="32"/>
  </w:num>
  <w:num w:numId="22">
    <w:abstractNumId w:val="87"/>
  </w:num>
  <w:num w:numId="23">
    <w:abstractNumId w:val="62"/>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6"/>
  </w:num>
  <w:num w:numId="31">
    <w:abstractNumId w:val="42"/>
  </w:num>
  <w:num w:numId="32">
    <w:abstractNumId w:val="3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27"/>
  </w:num>
  <w:num w:numId="36">
    <w:abstractNumId w:val="41"/>
  </w:num>
  <w:num w:numId="37">
    <w:abstractNumId w:val="48"/>
  </w:num>
  <w:num w:numId="38">
    <w:abstractNumId w:val="66"/>
  </w:num>
  <w:num w:numId="39">
    <w:abstractNumId w:val="16"/>
  </w:num>
  <w:num w:numId="40">
    <w:abstractNumId w:val="22"/>
  </w:num>
  <w:num w:numId="41">
    <w:abstractNumId w:val="75"/>
  </w:num>
  <w:num w:numId="42">
    <w:abstractNumId w:val="19"/>
  </w:num>
  <w:num w:numId="43">
    <w:abstractNumId w:val="40"/>
  </w:num>
  <w:num w:numId="44">
    <w:abstractNumId w:val="60"/>
  </w:num>
  <w:num w:numId="45">
    <w:abstractNumId w:val="79"/>
  </w:num>
  <w:num w:numId="46">
    <w:abstractNumId w:val="7"/>
  </w:num>
  <w:num w:numId="47">
    <w:abstractNumId w:val="49"/>
  </w:num>
  <w:num w:numId="48">
    <w:abstractNumId w:val="38"/>
  </w:num>
  <w:num w:numId="49">
    <w:abstractNumId w:val="61"/>
  </w:num>
  <w:num w:numId="50">
    <w:abstractNumId w:val="51"/>
  </w:num>
  <w:num w:numId="51">
    <w:abstractNumId w:val="63"/>
  </w:num>
  <w:num w:numId="52">
    <w:abstractNumId w:val="6"/>
  </w:num>
  <w:num w:numId="53">
    <w:abstractNumId w:val="34"/>
  </w:num>
  <w:num w:numId="54">
    <w:abstractNumId w:val="53"/>
  </w:num>
  <w:num w:numId="55">
    <w:abstractNumId w:val="35"/>
  </w:num>
  <w:num w:numId="56">
    <w:abstractNumId w:val="13"/>
  </w:num>
  <w:num w:numId="57">
    <w:abstractNumId w:val="36"/>
  </w:num>
  <w:num w:numId="58">
    <w:abstractNumId w:val="11"/>
  </w:num>
  <w:num w:numId="59">
    <w:abstractNumId w:val="46"/>
  </w:num>
  <w:num w:numId="60">
    <w:abstractNumId w:val="86"/>
  </w:num>
  <w:num w:numId="61">
    <w:abstractNumId w:val="71"/>
  </w:num>
  <w:num w:numId="62">
    <w:abstractNumId w:val="93"/>
  </w:num>
  <w:num w:numId="63">
    <w:abstractNumId w:val="4"/>
  </w:num>
  <w:num w:numId="64">
    <w:abstractNumId w:val="45"/>
  </w:num>
  <w:num w:numId="65">
    <w:abstractNumId w:val="30"/>
  </w:num>
  <w:num w:numId="66">
    <w:abstractNumId w:val="77"/>
  </w:num>
  <w:num w:numId="67">
    <w:abstractNumId w:val="33"/>
  </w:num>
  <w:num w:numId="68">
    <w:abstractNumId w:val="81"/>
  </w:num>
  <w:num w:numId="69">
    <w:abstractNumId w:val="70"/>
  </w:num>
  <w:num w:numId="70">
    <w:abstractNumId w:val="74"/>
  </w:num>
  <w:num w:numId="71">
    <w:abstractNumId w:val="12"/>
  </w:num>
  <w:num w:numId="72">
    <w:abstractNumId w:val="65"/>
  </w:num>
  <w:num w:numId="73">
    <w:abstractNumId w:val="59"/>
  </w:num>
  <w:num w:numId="74">
    <w:abstractNumId w:val="64"/>
  </w:num>
  <w:num w:numId="75">
    <w:abstractNumId w:val="91"/>
  </w:num>
  <w:num w:numId="76">
    <w:abstractNumId w:val="43"/>
  </w:num>
  <w:num w:numId="77">
    <w:abstractNumId w:val="10"/>
  </w:num>
  <w:num w:numId="78">
    <w:abstractNumId w:val="23"/>
  </w:num>
  <w:num w:numId="79">
    <w:abstractNumId w:val="55"/>
  </w:num>
  <w:num w:numId="80">
    <w:abstractNumId w:val="58"/>
  </w:num>
  <w:num w:numId="81">
    <w:abstractNumId w:val="47"/>
  </w:num>
  <w:num w:numId="82">
    <w:abstractNumId w:val="17"/>
  </w:num>
  <w:num w:numId="83">
    <w:abstractNumId w:val="39"/>
  </w:num>
  <w:num w:numId="84">
    <w:abstractNumId w:val="67"/>
  </w:num>
  <w:num w:numId="85">
    <w:abstractNumId w:val="28"/>
  </w:num>
  <w:num w:numId="86">
    <w:abstractNumId w:val="73"/>
  </w:num>
  <w:num w:numId="87">
    <w:abstractNumId w:val="78"/>
  </w:num>
  <w:num w:numId="88">
    <w:abstractNumId w:val="94"/>
  </w:num>
  <w:num w:numId="89">
    <w:abstractNumId w:val="50"/>
  </w:num>
  <w:num w:numId="90">
    <w:abstractNumId w:val="31"/>
  </w:num>
  <w:num w:numId="91">
    <w:abstractNumId w:val="5"/>
  </w:num>
  <w:num w:numId="92">
    <w:abstractNumId w:val="88"/>
  </w:num>
  <w:num w:numId="93">
    <w:abstractNumId w:val="9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3FC9"/>
    <w:rsid w:val="000342B4"/>
    <w:rsid w:val="00034831"/>
    <w:rsid w:val="000351F6"/>
    <w:rsid w:val="0003544A"/>
    <w:rsid w:val="0003627C"/>
    <w:rsid w:val="00036F7C"/>
    <w:rsid w:val="00040A7F"/>
    <w:rsid w:val="00040AF8"/>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1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A8A"/>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7A"/>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C9D"/>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2F3"/>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679"/>
    <w:rsid w:val="002D7ACF"/>
    <w:rsid w:val="002D7BD1"/>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106"/>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62"/>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1FBF"/>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607"/>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38A"/>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29D4"/>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01"/>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A7C"/>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2AF0"/>
    <w:rsid w:val="00583783"/>
    <w:rsid w:val="005840AE"/>
    <w:rsid w:val="005840B1"/>
    <w:rsid w:val="005842FB"/>
    <w:rsid w:val="005844EE"/>
    <w:rsid w:val="005846A8"/>
    <w:rsid w:val="005846E1"/>
    <w:rsid w:val="005849FD"/>
    <w:rsid w:val="00584D15"/>
    <w:rsid w:val="00584DAC"/>
    <w:rsid w:val="00584F70"/>
    <w:rsid w:val="00584FCD"/>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63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29B1"/>
    <w:rsid w:val="005C351C"/>
    <w:rsid w:val="005C3522"/>
    <w:rsid w:val="005C3AE8"/>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3811"/>
    <w:rsid w:val="00793867"/>
    <w:rsid w:val="007938B1"/>
    <w:rsid w:val="007938DA"/>
    <w:rsid w:val="00793BB0"/>
    <w:rsid w:val="00794BA5"/>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604"/>
    <w:rsid w:val="007D46DF"/>
    <w:rsid w:val="007D47B7"/>
    <w:rsid w:val="007D490C"/>
    <w:rsid w:val="007D4A4A"/>
    <w:rsid w:val="007D4CD3"/>
    <w:rsid w:val="007D4E42"/>
    <w:rsid w:val="007D50C9"/>
    <w:rsid w:val="007D53F2"/>
    <w:rsid w:val="007D5802"/>
    <w:rsid w:val="007D5966"/>
    <w:rsid w:val="007D5CCE"/>
    <w:rsid w:val="007D5FE6"/>
    <w:rsid w:val="007D63DA"/>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BBD"/>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6FA"/>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1FA8"/>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929"/>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B6"/>
    <w:rsid w:val="00B936D6"/>
    <w:rsid w:val="00B9388B"/>
    <w:rsid w:val="00B9390B"/>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031F"/>
    <w:rsid w:val="00BD10AE"/>
    <w:rsid w:val="00BD20A0"/>
    <w:rsid w:val="00BD239F"/>
    <w:rsid w:val="00BD2533"/>
    <w:rsid w:val="00BD2D79"/>
    <w:rsid w:val="00BD3384"/>
    <w:rsid w:val="00BD4239"/>
    <w:rsid w:val="00BD4B19"/>
    <w:rsid w:val="00BD4B55"/>
    <w:rsid w:val="00BD501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40"/>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20"/>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73B"/>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EB4"/>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35F4"/>
    <w:rsid w:val="00E037E5"/>
    <w:rsid w:val="00E0418F"/>
    <w:rsid w:val="00E043C9"/>
    <w:rsid w:val="00E04502"/>
    <w:rsid w:val="00E045D6"/>
    <w:rsid w:val="00E04A79"/>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10E0"/>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4D02"/>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17AD9"/>
    <w:rsid w:val="00F201A2"/>
    <w:rsid w:val="00F20215"/>
    <w:rsid w:val="00F20520"/>
    <w:rsid w:val="00F20DD2"/>
    <w:rsid w:val="00F210F0"/>
    <w:rsid w:val="00F2125D"/>
    <w:rsid w:val="00F23E99"/>
    <w:rsid w:val="00F2450B"/>
    <w:rsid w:val="00F24954"/>
    <w:rsid w:val="00F25FCD"/>
    <w:rsid w:val="00F26193"/>
    <w:rsid w:val="00F262A3"/>
    <w:rsid w:val="00F262EE"/>
    <w:rsid w:val="00F269F7"/>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56DD"/>
    <w:rsid w:val="00F75A07"/>
    <w:rsid w:val="00F75B7E"/>
    <w:rsid w:val="00F75E38"/>
    <w:rsid w:val="00F75F3D"/>
    <w:rsid w:val="00F75FA6"/>
    <w:rsid w:val="00F76718"/>
    <w:rsid w:val="00F76B19"/>
    <w:rsid w:val="00F77800"/>
    <w:rsid w:val="00F77C4E"/>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81D"/>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3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9"/>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FB7AB-9F47-4538-BFEB-E4E3D7B3B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844</Words>
  <Characters>4813</Characters>
  <Application>Microsoft Office Word</Application>
  <DocSecurity>0</DocSecurity>
  <Lines>40</Lines>
  <Paragraphs>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5646</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Райна Янева</cp:lastModifiedBy>
  <cp:revision>8</cp:revision>
  <cp:lastPrinted>2016-04-13T19:48:00Z</cp:lastPrinted>
  <dcterms:created xsi:type="dcterms:W3CDTF">2016-07-10T16:19:00Z</dcterms:created>
  <dcterms:modified xsi:type="dcterms:W3CDTF">2016-11-17T13:13:00Z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